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EF" w:rsidRPr="00654F53" w:rsidRDefault="00EA3CEF" w:rsidP="00EA3C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54F53">
        <w:rPr>
          <w:rFonts w:ascii="Arial" w:eastAsia="Times New Roman" w:hAnsi="Arial" w:cs="Arial"/>
          <w:b/>
          <w:sz w:val="22"/>
          <w:lang w:eastAsia="pt-BR"/>
        </w:rPr>
        <w:t xml:space="preserve">CONTRATO ADMINISTRATIVO Nº. </w:t>
      </w:r>
      <w:r>
        <w:rPr>
          <w:rFonts w:ascii="Arial" w:eastAsia="Times New Roman" w:hAnsi="Arial" w:cs="Arial"/>
          <w:b/>
          <w:sz w:val="22"/>
          <w:lang w:eastAsia="pt-BR"/>
        </w:rPr>
        <w:t>4</w:t>
      </w:r>
      <w:r w:rsidRPr="00654F53">
        <w:rPr>
          <w:rFonts w:ascii="Arial" w:eastAsia="Times New Roman" w:hAnsi="Arial" w:cs="Arial"/>
          <w:b/>
          <w:noProof/>
          <w:sz w:val="22"/>
          <w:lang w:eastAsia="pt-BR"/>
        </w:rPr>
        <w:t>/</w:t>
      </w:r>
      <w:r>
        <w:rPr>
          <w:rFonts w:ascii="Arial" w:eastAsia="Times New Roman" w:hAnsi="Arial" w:cs="Arial"/>
          <w:b/>
          <w:noProof/>
          <w:sz w:val="22"/>
          <w:lang w:eastAsia="pt-BR"/>
        </w:rPr>
        <w:t>2021</w:t>
      </w:r>
    </w:p>
    <w:p w:rsidR="00EA3CEF" w:rsidRPr="00654F53" w:rsidRDefault="00EA3CEF" w:rsidP="00EA3C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A3CEF" w:rsidRPr="00654F53" w:rsidRDefault="00EA3CEF" w:rsidP="001E0D3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A3CEF" w:rsidRDefault="00EA3CEF" w:rsidP="001E0D35">
      <w:pPr>
        <w:pStyle w:val="Ttulo2"/>
        <w:numPr>
          <w:ilvl w:val="1"/>
          <w:numId w:val="1"/>
        </w:numPr>
        <w:ind w:right="0"/>
        <w:rPr>
          <w:color w:val="000000"/>
          <w:sz w:val="24"/>
          <w:szCs w:val="22"/>
        </w:rPr>
      </w:pPr>
      <w:r w:rsidRPr="00EA3CEF">
        <w:rPr>
          <w:color w:val="000000"/>
          <w:sz w:val="24"/>
          <w:szCs w:val="22"/>
        </w:rPr>
        <w:t>CONTRATO DE P</w:t>
      </w:r>
      <w:r>
        <w:rPr>
          <w:color w:val="000000"/>
          <w:sz w:val="24"/>
          <w:szCs w:val="22"/>
        </w:rPr>
        <w:t>RESTAÇÃO DE SERVIÇOS DE ATER</w:t>
      </w:r>
    </w:p>
    <w:p w:rsidR="00EA3CEF" w:rsidRPr="00EA3CEF" w:rsidRDefault="00EA3CEF" w:rsidP="00EA3CEF">
      <w:pPr>
        <w:rPr>
          <w:lang w:eastAsia="zh-CN"/>
        </w:rPr>
      </w:pPr>
    </w:p>
    <w:p w:rsidR="00EA3CEF" w:rsidRDefault="00EA3CEF" w:rsidP="00EA3CEF">
      <w:pPr>
        <w:pStyle w:val="Textoembloco1"/>
        <w:tabs>
          <w:tab w:val="left" w:pos="8820"/>
        </w:tabs>
        <w:ind w:left="3402" w:right="0"/>
      </w:pPr>
      <w:r>
        <w:rPr>
          <w:color w:val="000000"/>
          <w:sz w:val="24"/>
          <w:szCs w:val="22"/>
        </w:rPr>
        <w:t xml:space="preserve">CONTRATO DE PRESTAÇÃO DE SERVIÇO QUE </w:t>
      </w:r>
      <w:r>
        <w:rPr>
          <w:sz w:val="24"/>
          <w:szCs w:val="22"/>
        </w:rPr>
        <w:t xml:space="preserve">ENTRE SI CELEBRAM O MUNICÍPIO </w:t>
      </w:r>
      <w:r>
        <w:rPr>
          <w:sz w:val="24"/>
          <w:szCs w:val="22"/>
        </w:rPr>
        <w:t>DE ÁGUAS FRIAS E A EMPRESA DE PESQUISA AGROPECUÁRIA E EXTENSÃO RURAL DE SANTA</w:t>
      </w:r>
      <w:r>
        <w:rPr>
          <w:color w:val="000000"/>
          <w:sz w:val="24"/>
          <w:szCs w:val="22"/>
        </w:rPr>
        <w:t xml:space="preserve"> CATARINA – EPAGRI, OBJETIVANDO A PRESTAÇÃO DE SERVIÇOS DE ASSISTÊNCIA TÉCNICA E EXTENSÃO RURAL, EM CONFORMIDADE COM A LEI FEDERAL Nº 8.666/1993 E SUAS ALTERAÇÕES SUPERVENIENTES ÀS LICITAÇÕES PÚBLICAS.</w:t>
      </w:r>
    </w:p>
    <w:p w:rsidR="00EA3CEF" w:rsidRDefault="00EA3CEF" w:rsidP="00EA3CEF">
      <w:pPr>
        <w:jc w:val="both"/>
        <w:rPr>
          <w:rFonts w:ascii="Arial" w:hAnsi="Arial" w:cs="Arial"/>
          <w:color w:val="000000"/>
        </w:rPr>
      </w:pPr>
    </w:p>
    <w:p w:rsidR="00EA3CEF" w:rsidRDefault="00EA3CEF" w:rsidP="00EA3CEF">
      <w:pPr>
        <w:tabs>
          <w:tab w:val="left" w:pos="8820"/>
        </w:tabs>
        <w:jc w:val="both"/>
        <w:rPr>
          <w:szCs w:val="24"/>
        </w:rPr>
      </w:pPr>
      <w:r>
        <w:rPr>
          <w:rFonts w:ascii="Arial" w:hAnsi="Arial" w:cs="Arial"/>
          <w:b/>
        </w:rPr>
        <w:t>CONTRATANTE:</w:t>
      </w:r>
      <w:r>
        <w:rPr>
          <w:rFonts w:ascii="Arial" w:hAnsi="Arial" w:cs="Arial"/>
        </w:rPr>
        <w:t xml:space="preserve"> </w:t>
      </w:r>
      <w:r>
        <w:rPr>
          <w:rFonts w:ascii="Arial" w:hAnsi="Arial" w:cs="Arial"/>
          <w:b/>
        </w:rPr>
        <w:t xml:space="preserve">Município </w:t>
      </w:r>
      <w:r>
        <w:rPr>
          <w:rFonts w:ascii="Arial" w:hAnsi="Arial" w:cs="Arial"/>
          <w:b/>
        </w:rPr>
        <w:t xml:space="preserve">de </w:t>
      </w:r>
      <w:r>
        <w:rPr>
          <w:rFonts w:ascii="Arial" w:hAnsi="Arial" w:cs="Arial"/>
          <w:b/>
        </w:rPr>
        <w:t>Águas Frias</w:t>
      </w:r>
      <w:r>
        <w:rPr>
          <w:rFonts w:ascii="Arial" w:hAnsi="Arial" w:cs="Arial"/>
        </w:rPr>
        <w:t>, inscrita no CNPJ sob o nº</w:t>
      </w:r>
      <w:r>
        <w:rPr>
          <w:rFonts w:ascii="Arial" w:hAnsi="Arial" w:cs="Arial"/>
          <w:b/>
        </w:rPr>
        <w:t xml:space="preserve"> </w:t>
      </w:r>
      <w:r w:rsidRPr="00654F53">
        <w:rPr>
          <w:rFonts w:ascii="Arial" w:eastAsia="Times New Roman" w:hAnsi="Arial" w:cs="Arial"/>
          <w:noProof/>
          <w:sz w:val="22"/>
          <w:lang w:eastAsia="pt-BR"/>
        </w:rPr>
        <w:t>95.990.180/0001-</w:t>
      </w:r>
      <w:proofErr w:type="gramStart"/>
      <w:r w:rsidRPr="00654F53">
        <w:rPr>
          <w:rFonts w:ascii="Arial" w:eastAsia="Times New Roman" w:hAnsi="Arial" w:cs="Arial"/>
          <w:noProof/>
          <w:sz w:val="22"/>
          <w:lang w:eastAsia="pt-BR"/>
        </w:rPr>
        <w:t>02</w:t>
      </w:r>
      <w:r w:rsidRPr="00654F53">
        <w:rPr>
          <w:rFonts w:ascii="Arial" w:eastAsia="Times New Roman" w:hAnsi="Arial" w:cs="Arial"/>
          <w:sz w:val="22"/>
          <w:lang w:eastAsia="pt-BR"/>
        </w:rPr>
        <w:t>,</w:t>
      </w:r>
      <w:r>
        <w:rPr>
          <w:rFonts w:ascii="Arial" w:hAnsi="Arial" w:cs="Arial"/>
        </w:rPr>
        <w:t>,</w:t>
      </w:r>
      <w:proofErr w:type="gramEnd"/>
      <w:r>
        <w:rPr>
          <w:rFonts w:ascii="Arial" w:hAnsi="Arial" w:cs="Arial"/>
        </w:rPr>
        <w:t xml:space="preserve"> com sede na </w:t>
      </w:r>
      <w:r>
        <w:rPr>
          <w:rFonts w:ascii="Arial" w:hAnsi="Arial" w:cs="Arial"/>
          <w:color w:val="000000"/>
        </w:rPr>
        <w:t xml:space="preserve">Rua </w:t>
      </w:r>
      <w:r>
        <w:rPr>
          <w:rFonts w:ascii="Arial" w:hAnsi="Arial" w:cs="Arial"/>
        </w:rPr>
        <w:t>Sete de Setembro</w:t>
      </w:r>
      <w:r>
        <w:rPr>
          <w:rFonts w:ascii="Arial" w:hAnsi="Arial" w:cs="Arial"/>
          <w:color w:val="000000"/>
        </w:rPr>
        <w:t>, nº</w:t>
      </w:r>
      <w:r>
        <w:rPr>
          <w:rFonts w:ascii="Arial" w:hAnsi="Arial" w:cs="Arial"/>
          <w:color w:val="000000"/>
        </w:rPr>
        <w:t>512</w:t>
      </w:r>
      <w:r>
        <w:rPr>
          <w:rFonts w:ascii="Arial" w:hAnsi="Arial" w:cs="Arial"/>
          <w:color w:val="000000"/>
        </w:rPr>
        <w:t xml:space="preserve">, Bairro </w:t>
      </w:r>
      <w:r>
        <w:rPr>
          <w:rFonts w:ascii="Arial" w:hAnsi="Arial" w:cs="Arial"/>
        </w:rPr>
        <w:t xml:space="preserve">centro, </w:t>
      </w:r>
      <w:r>
        <w:rPr>
          <w:rFonts w:ascii="Arial" w:hAnsi="Arial" w:cs="Arial"/>
          <w:color w:val="000000"/>
        </w:rPr>
        <w:t xml:space="preserve"> CEP </w:t>
      </w:r>
      <w:r>
        <w:rPr>
          <w:rFonts w:ascii="Arial" w:hAnsi="Arial" w:cs="Arial"/>
        </w:rPr>
        <w:t>.</w:t>
      </w:r>
      <w:r>
        <w:rPr>
          <w:rFonts w:ascii="Arial" w:hAnsi="Arial" w:cs="Arial"/>
        </w:rPr>
        <w:t>89.843-000</w:t>
      </w:r>
      <w:r>
        <w:rPr>
          <w:rFonts w:ascii="Arial" w:hAnsi="Arial" w:cs="Arial"/>
        </w:rPr>
        <w:t>., Cidade</w:t>
      </w:r>
      <w:r>
        <w:rPr>
          <w:rFonts w:ascii="Arial" w:hAnsi="Arial" w:cs="Arial"/>
          <w:b/>
        </w:rPr>
        <w:t xml:space="preserve"> </w:t>
      </w:r>
      <w:r>
        <w:rPr>
          <w:rFonts w:ascii="Arial" w:hAnsi="Arial" w:cs="Arial"/>
        </w:rPr>
        <w:t xml:space="preserve">Águas Frias, Estado de Santa Catarina, </w:t>
      </w:r>
      <w:r>
        <w:rPr>
          <w:rFonts w:ascii="Arial" w:hAnsi="Arial" w:cs="Arial"/>
        </w:rPr>
        <w:t xml:space="preserve">neste ato representado por seu(sua) Prefeito(a) Municipal </w:t>
      </w:r>
      <w:r>
        <w:rPr>
          <w:rFonts w:ascii="Arial" w:hAnsi="Arial" w:cs="Arial"/>
          <w:b/>
        </w:rPr>
        <w:t xml:space="preserve">Luiz José </w:t>
      </w:r>
      <w:proofErr w:type="spellStart"/>
      <w:r>
        <w:rPr>
          <w:rFonts w:ascii="Arial" w:hAnsi="Arial" w:cs="Arial"/>
          <w:b/>
        </w:rPr>
        <w:t>Daga</w:t>
      </w:r>
      <w:proofErr w:type="spellEnd"/>
      <w:r>
        <w:rPr>
          <w:rFonts w:ascii="Arial" w:hAnsi="Arial" w:cs="Arial"/>
        </w:rPr>
        <w:t xml:space="preserve"> inscrito(a) no CPF sob o nº </w:t>
      </w:r>
      <w:r>
        <w:rPr>
          <w:rFonts w:ascii="Arial" w:hAnsi="Arial" w:cs="Arial"/>
        </w:rPr>
        <w:t>625.899.119-94</w:t>
      </w:r>
      <w:r>
        <w:rPr>
          <w:rFonts w:ascii="Arial" w:hAnsi="Arial" w:cs="Arial"/>
        </w:rPr>
        <w:t xml:space="preserve"> e portador(a) da Carteira de Id</w:t>
      </w:r>
      <w:r>
        <w:rPr>
          <w:rFonts w:ascii="Arial" w:hAnsi="Arial" w:cs="Arial"/>
        </w:rPr>
        <w:t>entidade nº2.035.659</w:t>
      </w:r>
      <w:r>
        <w:rPr>
          <w:rFonts w:ascii="Arial" w:hAnsi="Arial" w:cs="Arial"/>
        </w:rPr>
        <w:t xml:space="preserve"> órgão expedidor .</w:t>
      </w:r>
      <w:r>
        <w:rPr>
          <w:rFonts w:ascii="Arial" w:hAnsi="Arial" w:cs="Arial"/>
        </w:rPr>
        <w:t xml:space="preserve"> SSP/SC</w:t>
      </w:r>
      <w:r>
        <w:rPr>
          <w:rFonts w:ascii="Arial" w:hAnsi="Arial" w:cs="Arial"/>
        </w:rPr>
        <w:t xml:space="preserve">, doravante denominada simplesmente </w:t>
      </w:r>
      <w:r>
        <w:rPr>
          <w:rFonts w:ascii="Arial" w:hAnsi="Arial" w:cs="Arial"/>
          <w:b/>
        </w:rPr>
        <w:t>CONTRATANTE</w:t>
      </w:r>
      <w:r>
        <w:rPr>
          <w:rFonts w:ascii="Arial" w:hAnsi="Arial" w:cs="Arial"/>
        </w:rPr>
        <w:t>, e de outro lado</w:t>
      </w:r>
    </w:p>
    <w:p w:rsidR="00EA3CEF" w:rsidRDefault="00EA3CEF" w:rsidP="00EA3CEF">
      <w:pPr>
        <w:tabs>
          <w:tab w:val="left" w:pos="8820"/>
        </w:tabs>
        <w:jc w:val="both"/>
        <w:rPr>
          <w:rFonts w:ascii="Arial" w:hAnsi="Arial" w:cs="Arial"/>
          <w:color w:val="000000"/>
        </w:rPr>
      </w:pPr>
    </w:p>
    <w:p w:rsidR="00EA3CEF" w:rsidRDefault="00EA3CEF" w:rsidP="00EA3CEF">
      <w:pPr>
        <w:tabs>
          <w:tab w:val="left" w:pos="8820"/>
        </w:tabs>
        <w:jc w:val="both"/>
        <w:rPr>
          <w:szCs w:val="24"/>
        </w:rPr>
      </w:pPr>
      <w:r>
        <w:rPr>
          <w:rFonts w:ascii="Arial" w:hAnsi="Arial" w:cs="Arial"/>
          <w:b/>
          <w:color w:val="000000"/>
        </w:rPr>
        <w:t>CONTRATADA:</w:t>
      </w:r>
      <w:r>
        <w:rPr>
          <w:rFonts w:ascii="Arial" w:hAnsi="Arial" w:cs="Arial"/>
          <w:color w:val="000000"/>
        </w:rPr>
        <w:t xml:space="preserve"> </w:t>
      </w:r>
      <w:r>
        <w:rPr>
          <w:rFonts w:ascii="Arial" w:hAnsi="Arial" w:cs="Arial"/>
          <w:b/>
          <w:color w:val="000000"/>
        </w:rPr>
        <w:t xml:space="preserve">Empresa de Pesquisa Agropecuária e Extensão Rural de Santa Catarina – </w:t>
      </w:r>
      <w:proofErr w:type="spellStart"/>
      <w:r>
        <w:rPr>
          <w:rFonts w:ascii="Arial" w:hAnsi="Arial" w:cs="Arial"/>
          <w:b/>
          <w:color w:val="000000"/>
        </w:rPr>
        <w:t>Epagri</w:t>
      </w:r>
      <w:proofErr w:type="spellEnd"/>
      <w:r>
        <w:rPr>
          <w:rFonts w:ascii="Arial" w:hAnsi="Arial" w:cs="Arial"/>
          <w:color w:val="000000"/>
        </w:rPr>
        <w:t xml:space="preserve">, empresa pública, com personalidade jurídica de direito privado, regida pelo seu Estatuto Social e pelo art. 81 da Lei Complementar Estadual nº 741/2019, neste ato representada por </w:t>
      </w:r>
      <w:proofErr w:type="spellStart"/>
      <w:r>
        <w:rPr>
          <w:rFonts w:ascii="Arial" w:hAnsi="Arial" w:cs="Arial"/>
          <w:b/>
          <w:color w:val="000000"/>
        </w:rPr>
        <w:t>Roberson</w:t>
      </w:r>
      <w:proofErr w:type="spellEnd"/>
      <w:r>
        <w:rPr>
          <w:rFonts w:ascii="Arial" w:hAnsi="Arial" w:cs="Arial"/>
          <w:b/>
          <w:color w:val="000000"/>
        </w:rPr>
        <w:t xml:space="preserve"> Fernando Grassi, </w:t>
      </w:r>
      <w:r>
        <w:rPr>
          <w:rFonts w:ascii="Arial" w:hAnsi="Arial" w:cs="Arial"/>
          <w:color w:val="000000"/>
        </w:rPr>
        <w:t>inscrito(a) no CPF nº 033.123.939-65</w:t>
      </w:r>
      <w:r>
        <w:rPr>
          <w:rFonts w:ascii="Arial" w:hAnsi="Arial" w:cs="Arial"/>
        </w:rPr>
        <w:t xml:space="preserve"> </w:t>
      </w:r>
      <w:r>
        <w:rPr>
          <w:rFonts w:ascii="Arial" w:hAnsi="Arial" w:cs="Arial"/>
          <w:color w:val="000000"/>
        </w:rPr>
        <w:t xml:space="preserve">e portador(a) do RG nº 64706390, </w:t>
      </w:r>
      <w:r>
        <w:rPr>
          <w:rFonts w:ascii="Arial" w:hAnsi="Arial" w:cs="Arial"/>
        </w:rPr>
        <w:t xml:space="preserve">órgão expedidor </w:t>
      </w:r>
      <w:r>
        <w:rPr>
          <w:rFonts w:ascii="Arial" w:hAnsi="Arial" w:cs="Arial"/>
          <w:b/>
        </w:rPr>
        <w:t>SSP/PR</w:t>
      </w:r>
      <w:r>
        <w:rPr>
          <w:rFonts w:ascii="Arial" w:hAnsi="Arial" w:cs="Arial"/>
        </w:rPr>
        <w:t>, Gerente Regional</w:t>
      </w:r>
      <w:r>
        <w:rPr>
          <w:rFonts w:ascii="Arial" w:hAnsi="Arial" w:cs="Arial"/>
          <w:color w:val="FF0000"/>
        </w:rPr>
        <w:t xml:space="preserve"> </w:t>
      </w:r>
      <w:r>
        <w:rPr>
          <w:rFonts w:ascii="Arial" w:hAnsi="Arial" w:cs="Arial"/>
          <w:color w:val="000000"/>
        </w:rPr>
        <w:t xml:space="preserve">da </w:t>
      </w:r>
      <w:proofErr w:type="spellStart"/>
      <w:r>
        <w:rPr>
          <w:rFonts w:ascii="Arial" w:hAnsi="Arial" w:cs="Arial"/>
          <w:color w:val="000000"/>
        </w:rPr>
        <w:t>Epagri</w:t>
      </w:r>
      <w:proofErr w:type="spellEnd"/>
      <w:r>
        <w:rPr>
          <w:rFonts w:ascii="Arial" w:hAnsi="Arial" w:cs="Arial"/>
          <w:color w:val="000000"/>
        </w:rPr>
        <w:t xml:space="preserve"> de Chapecó, CNPJ nº 83.052.191/0004-05, com endereço na Servidão Ferdinando </w:t>
      </w:r>
      <w:proofErr w:type="spellStart"/>
      <w:r>
        <w:rPr>
          <w:rFonts w:ascii="Arial" w:hAnsi="Arial" w:cs="Arial"/>
          <w:color w:val="000000"/>
        </w:rPr>
        <w:t>Tusset</w:t>
      </w:r>
      <w:proofErr w:type="spellEnd"/>
      <w:r>
        <w:rPr>
          <w:rFonts w:ascii="Arial" w:hAnsi="Arial" w:cs="Arial"/>
          <w:color w:val="000000"/>
        </w:rPr>
        <w:t xml:space="preserve">, </w:t>
      </w:r>
      <w:proofErr w:type="spellStart"/>
      <w:proofErr w:type="gramStart"/>
      <w:r>
        <w:rPr>
          <w:rFonts w:ascii="Arial" w:hAnsi="Arial" w:cs="Arial"/>
          <w:color w:val="000000"/>
        </w:rPr>
        <w:t>sn</w:t>
      </w:r>
      <w:proofErr w:type="spellEnd"/>
      <w:proofErr w:type="gramEnd"/>
      <w:r>
        <w:rPr>
          <w:rFonts w:ascii="Arial" w:hAnsi="Arial" w:cs="Arial"/>
          <w:color w:val="000000"/>
        </w:rPr>
        <w:t xml:space="preserve">, Bairro São Cristóvão, CEP 89803-904, Chapecó/SC, doravante denominada simplesmente </w:t>
      </w:r>
      <w:r>
        <w:rPr>
          <w:rFonts w:ascii="Arial" w:hAnsi="Arial" w:cs="Arial"/>
          <w:b/>
          <w:color w:val="000000"/>
        </w:rPr>
        <w:t>CONTRATADA</w:t>
      </w:r>
      <w:r>
        <w:rPr>
          <w:rFonts w:ascii="Arial" w:hAnsi="Arial" w:cs="Arial"/>
          <w:color w:val="000000"/>
        </w:rPr>
        <w:t>.</w:t>
      </w:r>
    </w:p>
    <w:p w:rsidR="00EA3CEF" w:rsidRDefault="00EA3CEF" w:rsidP="00EA3CEF">
      <w:pPr>
        <w:tabs>
          <w:tab w:val="left" w:pos="8820"/>
        </w:tabs>
        <w:jc w:val="both"/>
        <w:rPr>
          <w:rFonts w:ascii="Arial" w:hAnsi="Arial" w:cs="Arial"/>
          <w:b/>
          <w:color w:val="000000"/>
        </w:rPr>
      </w:pPr>
    </w:p>
    <w:p w:rsidR="00EA3CEF" w:rsidRDefault="00EA3CEF" w:rsidP="00EA3CEF">
      <w:pPr>
        <w:tabs>
          <w:tab w:val="left" w:pos="8820"/>
        </w:tabs>
        <w:jc w:val="both"/>
        <w:rPr>
          <w:szCs w:val="24"/>
        </w:rPr>
      </w:pPr>
      <w:r>
        <w:rPr>
          <w:rFonts w:ascii="Arial" w:hAnsi="Arial" w:cs="Arial"/>
          <w:color w:val="000000"/>
        </w:rPr>
        <w:t xml:space="preserve">Resolvem, de comum acordo, celebrar o presente </w:t>
      </w:r>
      <w:r>
        <w:rPr>
          <w:rFonts w:ascii="Arial" w:hAnsi="Arial" w:cs="Arial"/>
          <w:b/>
          <w:color w:val="000000"/>
        </w:rPr>
        <w:t>Contrato de Prestação de Serviços</w:t>
      </w:r>
      <w:r>
        <w:rPr>
          <w:rFonts w:ascii="Arial" w:hAnsi="Arial" w:cs="Arial"/>
          <w:color w:val="000000"/>
        </w:rPr>
        <w:t>, em conformidade com a Lei Federal nº 8.666/93 e suas alterações supervenientes às Licitações e Contratos da Administração Pública, cumprindo as seguintes cláusulas e condições:</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PRIMEIRA – DO FUNDAMENTO LEGAL, ORIGEM E DOTAÇÃO</w:t>
      </w:r>
    </w:p>
    <w:p w:rsidR="00EA3CEF" w:rsidRDefault="00EA3CEF" w:rsidP="00EA3CEF">
      <w:pPr>
        <w:jc w:val="both"/>
      </w:pPr>
      <w:r>
        <w:rPr>
          <w:rFonts w:ascii="Arial" w:hAnsi="Arial" w:cs="Arial"/>
          <w:color w:val="000000"/>
        </w:rPr>
        <w:t xml:space="preserve">O presente contrato está fundamentado nos </w:t>
      </w:r>
      <w:proofErr w:type="spellStart"/>
      <w:r>
        <w:rPr>
          <w:rFonts w:ascii="Arial" w:hAnsi="Arial" w:cs="Arial"/>
          <w:color w:val="000000"/>
        </w:rPr>
        <w:t>arts</w:t>
      </w:r>
      <w:proofErr w:type="spellEnd"/>
      <w:r>
        <w:rPr>
          <w:rFonts w:ascii="Arial" w:hAnsi="Arial" w:cs="Arial"/>
          <w:color w:val="000000"/>
        </w:rPr>
        <w:t>. 1º, 25, “</w:t>
      </w:r>
      <w:r>
        <w:rPr>
          <w:rFonts w:ascii="Arial" w:hAnsi="Arial" w:cs="Arial"/>
          <w:i/>
          <w:iCs/>
          <w:color w:val="000000"/>
        </w:rPr>
        <w:t>caput”</w:t>
      </w:r>
      <w:r>
        <w:rPr>
          <w:rFonts w:ascii="Arial" w:hAnsi="Arial" w:cs="Arial"/>
          <w:color w:val="000000"/>
        </w:rPr>
        <w:t>; 54 e 55 da Lei Federal nº 8.666/1993, Lei Federal nº 8.171/1991 e v</w:t>
      </w:r>
      <w:r>
        <w:rPr>
          <w:rFonts w:ascii="Arial" w:hAnsi="Arial" w:cs="Arial"/>
          <w:color w:val="000000"/>
        </w:rPr>
        <w:t>inculado ao Processo Licitatório nº3/2021 na modalidade Inexigibilidade nº1/2021</w:t>
      </w:r>
      <w:r>
        <w:rPr>
          <w:rFonts w:ascii="Arial" w:hAnsi="Arial" w:cs="Arial"/>
        </w:rPr>
        <w:t xml:space="preserve">, </w:t>
      </w:r>
      <w:r>
        <w:rPr>
          <w:rFonts w:ascii="Arial" w:hAnsi="Arial" w:cs="Arial"/>
          <w:color w:val="000000"/>
        </w:rPr>
        <w:t xml:space="preserve">com origem na negociação entre as partes e encaminhamento deste instrumento pela </w:t>
      </w:r>
      <w:r>
        <w:rPr>
          <w:rFonts w:ascii="Arial" w:hAnsi="Arial" w:cs="Arial"/>
        </w:rPr>
        <w:t xml:space="preserve">Gerência Regional da </w:t>
      </w:r>
      <w:proofErr w:type="spellStart"/>
      <w:r>
        <w:rPr>
          <w:rFonts w:ascii="Arial" w:hAnsi="Arial" w:cs="Arial"/>
        </w:rPr>
        <w:t>Epagri</w:t>
      </w:r>
      <w:proofErr w:type="spellEnd"/>
      <w:r>
        <w:rPr>
          <w:rFonts w:ascii="Arial" w:hAnsi="Arial" w:cs="Arial"/>
        </w:rPr>
        <w:t xml:space="preserve"> de</w:t>
      </w:r>
      <w:r>
        <w:rPr>
          <w:rFonts w:ascii="Arial" w:hAnsi="Arial" w:cs="Arial"/>
          <w:color w:val="FF0000"/>
        </w:rPr>
        <w:t xml:space="preserve"> </w:t>
      </w:r>
      <w:r>
        <w:rPr>
          <w:rFonts w:ascii="Arial" w:hAnsi="Arial" w:cs="Arial"/>
        </w:rPr>
        <w:t>Chapecó - SC</w:t>
      </w:r>
      <w:r>
        <w:rPr>
          <w:rFonts w:ascii="Arial" w:hAnsi="Arial" w:cs="Arial"/>
          <w:color w:val="000000"/>
        </w:rPr>
        <w:t xml:space="preserve">, unidade da </w:t>
      </w:r>
      <w:r>
        <w:rPr>
          <w:rFonts w:ascii="Arial" w:hAnsi="Arial" w:cs="Arial"/>
          <w:b/>
          <w:color w:val="000000"/>
        </w:rPr>
        <w:t>CONTRATADA</w:t>
      </w:r>
      <w:r>
        <w:rPr>
          <w:rFonts w:ascii="Arial" w:hAnsi="Arial" w:cs="Arial"/>
          <w:color w:val="000000"/>
        </w:rPr>
        <w:t>.</w:t>
      </w:r>
    </w:p>
    <w:p w:rsidR="00EA3CEF" w:rsidRDefault="00EA3CEF" w:rsidP="00EA3CEF">
      <w:pPr>
        <w:jc w:val="both"/>
        <w:rPr>
          <w:rFonts w:ascii="Arial" w:hAnsi="Arial" w:cs="Arial"/>
        </w:rPr>
      </w:pPr>
      <w:r>
        <w:rPr>
          <w:rFonts w:ascii="Arial" w:hAnsi="Arial" w:cs="Arial"/>
          <w:b/>
          <w:color w:val="000000"/>
        </w:rPr>
        <w:t>Parágrafo único.</w:t>
      </w:r>
      <w:r>
        <w:rPr>
          <w:rFonts w:ascii="Arial" w:hAnsi="Arial" w:cs="Arial"/>
          <w:color w:val="000000"/>
        </w:rPr>
        <w:t xml:space="preserve"> O presente instrumento</w:t>
      </w:r>
      <w:r>
        <w:rPr>
          <w:rFonts w:ascii="Arial" w:hAnsi="Arial" w:cs="Arial"/>
        </w:rPr>
        <w:t xml:space="preserve"> tem como dotação orçamentária os seguintes códigos: </w:t>
      </w:r>
    </w:p>
    <w:tbl>
      <w:tblPr>
        <w:tblW w:w="1006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2126"/>
        <w:gridCol w:w="3119"/>
        <w:gridCol w:w="2268"/>
        <w:gridCol w:w="1559"/>
      </w:tblGrid>
      <w:tr w:rsidR="00EA3CEF" w:rsidRPr="00654F53" w:rsidTr="00EA3CEF">
        <w:tblPrEx>
          <w:tblCellMar>
            <w:top w:w="0" w:type="dxa"/>
            <w:bottom w:w="0" w:type="dxa"/>
          </w:tblCellMar>
        </w:tblPrEx>
        <w:tc>
          <w:tcPr>
            <w:tcW w:w="993" w:type="dxa"/>
          </w:tcPr>
          <w:p w:rsidR="00EA3CEF" w:rsidRPr="00654F53" w:rsidRDefault="00EA3CEF" w:rsidP="008C54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54F53">
              <w:rPr>
                <w:rFonts w:ascii="Arial" w:eastAsia="Times New Roman" w:hAnsi="Arial" w:cs="Arial"/>
                <w:b/>
                <w:sz w:val="22"/>
                <w:lang w:eastAsia="pt-BR"/>
              </w:rPr>
              <w:lastRenderedPageBreak/>
              <w:t>Destino</w:t>
            </w:r>
          </w:p>
        </w:tc>
        <w:tc>
          <w:tcPr>
            <w:tcW w:w="2126" w:type="dxa"/>
          </w:tcPr>
          <w:p w:rsidR="00EA3CEF" w:rsidRPr="00654F53" w:rsidRDefault="00EA3CEF" w:rsidP="008C54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54F53">
              <w:rPr>
                <w:rFonts w:ascii="Arial" w:eastAsia="Times New Roman" w:hAnsi="Arial" w:cs="Arial"/>
                <w:b/>
                <w:sz w:val="22"/>
                <w:lang w:eastAsia="pt-BR"/>
              </w:rPr>
              <w:t>Projeto/Atividade</w:t>
            </w:r>
          </w:p>
        </w:tc>
        <w:tc>
          <w:tcPr>
            <w:tcW w:w="3119" w:type="dxa"/>
          </w:tcPr>
          <w:p w:rsidR="00EA3CEF" w:rsidRPr="00654F53" w:rsidRDefault="00EA3CEF" w:rsidP="008C54BF">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654F53">
              <w:rPr>
                <w:rFonts w:ascii="Arial" w:eastAsia="Times New Roman" w:hAnsi="Arial" w:cs="Arial"/>
                <w:b/>
                <w:sz w:val="22"/>
                <w:lang w:eastAsia="pt-BR"/>
              </w:rPr>
              <w:t>Descrição</w:t>
            </w:r>
          </w:p>
        </w:tc>
        <w:tc>
          <w:tcPr>
            <w:tcW w:w="2268" w:type="dxa"/>
          </w:tcPr>
          <w:p w:rsidR="00EA3CEF" w:rsidRPr="00654F53" w:rsidRDefault="00EA3CEF" w:rsidP="008C54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54F53">
              <w:rPr>
                <w:rFonts w:ascii="Arial" w:eastAsia="Times New Roman" w:hAnsi="Arial" w:cs="Arial"/>
                <w:b/>
                <w:sz w:val="22"/>
                <w:lang w:eastAsia="pt-BR"/>
              </w:rPr>
              <w:t>Item Orçamentário</w:t>
            </w:r>
          </w:p>
        </w:tc>
        <w:tc>
          <w:tcPr>
            <w:tcW w:w="1559" w:type="dxa"/>
          </w:tcPr>
          <w:p w:rsidR="00EA3CEF" w:rsidRPr="00654F53" w:rsidRDefault="00EA3CEF" w:rsidP="008C54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54F53">
              <w:rPr>
                <w:rFonts w:ascii="Arial" w:eastAsia="Times New Roman" w:hAnsi="Arial" w:cs="Arial"/>
                <w:b/>
                <w:sz w:val="22"/>
                <w:lang w:eastAsia="pt-BR"/>
              </w:rPr>
              <w:t>Valor</w:t>
            </w:r>
          </w:p>
        </w:tc>
      </w:tr>
    </w:tbl>
    <w:p w:rsidR="00EA3CEF" w:rsidRPr="00654F53" w:rsidRDefault="00EA3CEF" w:rsidP="00EA3CEF">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06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2126"/>
        <w:gridCol w:w="3119"/>
        <w:gridCol w:w="2268"/>
        <w:gridCol w:w="1559"/>
      </w:tblGrid>
      <w:tr w:rsidR="00EA3CEF" w:rsidRPr="00654F53" w:rsidTr="00EA3CEF">
        <w:tblPrEx>
          <w:tblCellMar>
            <w:top w:w="0" w:type="dxa"/>
            <w:bottom w:w="0" w:type="dxa"/>
          </w:tblCellMar>
        </w:tblPrEx>
        <w:tc>
          <w:tcPr>
            <w:tcW w:w="993" w:type="dxa"/>
          </w:tcPr>
          <w:p w:rsidR="00EA3CEF" w:rsidRPr="00654F53" w:rsidRDefault="00EA3CEF" w:rsidP="008C54B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2126" w:type="dxa"/>
          </w:tcPr>
          <w:p w:rsidR="00EA3CEF" w:rsidRPr="00654F53" w:rsidRDefault="00EA3CEF" w:rsidP="008C54B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32</w:t>
            </w:r>
          </w:p>
        </w:tc>
        <w:tc>
          <w:tcPr>
            <w:tcW w:w="3119" w:type="dxa"/>
          </w:tcPr>
          <w:p w:rsidR="00EA3CEF" w:rsidRPr="00654F53" w:rsidRDefault="00EA3CEF" w:rsidP="008C54B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268" w:type="dxa"/>
          </w:tcPr>
          <w:p w:rsidR="00EA3CEF" w:rsidRPr="00654F53" w:rsidRDefault="00EA3CEF" w:rsidP="008C54B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339039050000</w:t>
            </w:r>
          </w:p>
        </w:tc>
        <w:tc>
          <w:tcPr>
            <w:tcW w:w="1559" w:type="dxa"/>
          </w:tcPr>
          <w:p w:rsidR="00EA3CEF" w:rsidRPr="00654F53" w:rsidRDefault="00EA3CEF" w:rsidP="008C54B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29.273,20</w:t>
            </w:r>
          </w:p>
        </w:tc>
      </w:tr>
    </w:tbl>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SEGUNDA – DO OBJETO</w:t>
      </w:r>
    </w:p>
    <w:p w:rsidR="00EA3CEF" w:rsidRDefault="00EA3CEF" w:rsidP="00EA3CEF">
      <w:pPr>
        <w:jc w:val="both"/>
      </w:pPr>
      <w:r>
        <w:rPr>
          <w:rFonts w:ascii="Arial" w:hAnsi="Arial" w:cs="Arial"/>
          <w:color w:val="000000"/>
        </w:rPr>
        <w:t xml:space="preserve">O presente contrato tem como objetivo a prestação de serviço de Assistência Técnica e Extensão Rural pela </w:t>
      </w:r>
      <w:r>
        <w:rPr>
          <w:rFonts w:ascii="Arial" w:hAnsi="Arial" w:cs="Arial"/>
          <w:b/>
          <w:color w:val="000000"/>
        </w:rPr>
        <w:t>CONTRATADA</w:t>
      </w:r>
      <w:r>
        <w:rPr>
          <w:rFonts w:ascii="Arial" w:hAnsi="Arial" w:cs="Arial"/>
          <w:color w:val="000000"/>
        </w:rPr>
        <w:t xml:space="preserve"> para a </w:t>
      </w:r>
      <w:r>
        <w:rPr>
          <w:rFonts w:ascii="Arial" w:hAnsi="Arial" w:cs="Arial"/>
          <w:b/>
          <w:color w:val="000000"/>
        </w:rPr>
        <w:t>CONTRATANTE</w:t>
      </w:r>
      <w:r>
        <w:rPr>
          <w:rFonts w:ascii="Arial" w:hAnsi="Arial" w:cs="Arial"/>
          <w:color w:val="000000"/>
        </w:rPr>
        <w:t>, contendo as ações descritas no Plano Anual de Trabalho (PAT), parte integrante este instrumento.</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TERCEIRA – DAS OBRIGAÇÕES DAS PARTES</w:t>
      </w:r>
    </w:p>
    <w:p w:rsidR="00EA3CEF" w:rsidRDefault="00EA3CEF" w:rsidP="00EA3CEF">
      <w:pPr>
        <w:jc w:val="both"/>
      </w:pPr>
      <w:r>
        <w:rPr>
          <w:rFonts w:ascii="Arial" w:hAnsi="Arial" w:cs="Arial"/>
          <w:color w:val="000000"/>
        </w:rPr>
        <w:t xml:space="preserve">I – São obrigações da </w:t>
      </w:r>
      <w:r>
        <w:rPr>
          <w:rFonts w:ascii="Arial" w:hAnsi="Arial" w:cs="Arial"/>
          <w:b/>
          <w:color w:val="000000"/>
        </w:rPr>
        <w:t>CONTRATADA</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Disponibilizar pessoal técnico especializado em assessoramento para elaboração, acompanhamento, execução e avaliação do Plano Anual de Trabalho (PAT);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Viabilizar as instalações físicas necessárias para a execução dos trabalhos descritos no Plano Anual de Trabalho (PAT), nos Centros de Treinamento e Estações Experimentais;</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Disponibilizar material técnico e de apoio necessários à prestação dos serviços previstos no Plano Anual de Trabalho (PAT);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Fornecer cursos de capacitação técnica aos profissionais que atuam no Município </w:t>
      </w:r>
      <w:r>
        <w:rPr>
          <w:rFonts w:ascii="Arial" w:hAnsi="Arial" w:cs="Arial"/>
          <w:b/>
          <w:color w:val="000000"/>
        </w:rPr>
        <w:t>CONTRATANTE</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Acompanhar, orientar e assessorar na prestação dos trabalhos referentes ao Plano Anual de Trabalho (PAT) no Município </w:t>
      </w:r>
      <w:r>
        <w:rPr>
          <w:rFonts w:ascii="Arial" w:hAnsi="Arial" w:cs="Arial"/>
          <w:b/>
          <w:color w:val="000000"/>
        </w:rPr>
        <w:t>CONTRATANTE</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Implementar os trabalhos de interesse do </w:t>
      </w:r>
      <w:r>
        <w:rPr>
          <w:rFonts w:ascii="Arial" w:hAnsi="Arial" w:cs="Arial"/>
          <w:b/>
          <w:color w:val="000000"/>
        </w:rPr>
        <w:t>CONTRATANTE</w:t>
      </w:r>
      <w:r>
        <w:rPr>
          <w:rFonts w:ascii="Arial" w:hAnsi="Arial" w:cs="Arial"/>
          <w:color w:val="000000"/>
        </w:rPr>
        <w:t xml:space="preserve"> e os que lhe couberem no Plano Anual de Trabalho (PAT);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Participar de reuniões quando solicitadas pelo </w:t>
      </w:r>
      <w:r>
        <w:rPr>
          <w:rFonts w:ascii="Arial" w:hAnsi="Arial" w:cs="Arial"/>
          <w:b/>
          <w:color w:val="000000"/>
        </w:rPr>
        <w:t>CONTRATANTE</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Responsabilizar-se pela execução dos programas da Secretaria de Estado da Agricultura, da Pesca e do Desenvolvimento Rural (SAR) e demais programas institucionais do governo federal em que tenha tal atribuição na esfera Municipal;</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Manter durante toda a execução do contrato, em compatibilidade com as obrigações assumidas, todas as condições de habilitação e de qualificação legalmente exigidas.</w:t>
      </w:r>
    </w:p>
    <w:p w:rsidR="00EA3CEF" w:rsidRDefault="00EA3CEF" w:rsidP="00EA3CEF">
      <w:pPr>
        <w:jc w:val="both"/>
      </w:pPr>
      <w:r>
        <w:rPr>
          <w:rFonts w:ascii="Arial" w:hAnsi="Arial" w:cs="Arial"/>
          <w:color w:val="000000"/>
        </w:rPr>
        <w:t xml:space="preserve">II – São obrigações do </w:t>
      </w:r>
      <w:r>
        <w:rPr>
          <w:rFonts w:ascii="Arial" w:hAnsi="Arial" w:cs="Arial"/>
          <w:b/>
          <w:color w:val="000000"/>
        </w:rPr>
        <w:t>CONTRATANTE</w:t>
      </w:r>
      <w:r>
        <w:rPr>
          <w:rFonts w:ascii="Arial" w:hAnsi="Arial" w:cs="Arial"/>
          <w:color w:val="000000"/>
        </w:rPr>
        <w:t>:</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 xml:space="preserve">Repassar para </w:t>
      </w:r>
      <w:r>
        <w:rPr>
          <w:rFonts w:ascii="Arial" w:hAnsi="Arial" w:cs="Arial"/>
          <w:b/>
          <w:color w:val="000000"/>
        </w:rPr>
        <w:t>CONTRATADA</w:t>
      </w:r>
      <w:r>
        <w:rPr>
          <w:rFonts w:ascii="Arial" w:hAnsi="Arial" w:cs="Arial"/>
          <w:color w:val="000000"/>
        </w:rPr>
        <w:t xml:space="preserve"> o valor ajustado na conformidade da Cláusula Quinta, referente à prestação dos serviços objeto do presente instrumento,</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 xml:space="preserve">Permitir o acesso dos técnicos da </w:t>
      </w:r>
      <w:r>
        <w:rPr>
          <w:rFonts w:ascii="Arial" w:hAnsi="Arial" w:cs="Arial"/>
          <w:b/>
          <w:color w:val="000000"/>
        </w:rPr>
        <w:t>CONTRATADA</w:t>
      </w:r>
      <w:r>
        <w:rPr>
          <w:rFonts w:ascii="Arial" w:hAnsi="Arial" w:cs="Arial"/>
          <w:color w:val="000000"/>
        </w:rPr>
        <w:t xml:space="preserve"> às áreas e locais onde serão prestados os serviços;</w:t>
      </w:r>
    </w:p>
    <w:p w:rsidR="00EA3CEF" w:rsidRDefault="00EA3CEF" w:rsidP="00EA3CEF">
      <w:pPr>
        <w:numPr>
          <w:ilvl w:val="0"/>
          <w:numId w:val="3"/>
        </w:numPr>
        <w:tabs>
          <w:tab w:val="left" w:pos="180"/>
        </w:tabs>
        <w:suppressAutoHyphens/>
        <w:spacing w:after="0" w:line="240" w:lineRule="auto"/>
        <w:ind w:left="0" w:firstLine="0"/>
        <w:jc w:val="both"/>
      </w:pPr>
      <w:r>
        <w:rPr>
          <w:rFonts w:ascii="Arial" w:hAnsi="Arial" w:cs="Arial"/>
          <w:color w:val="000000"/>
        </w:rPr>
        <w:t xml:space="preserve">Promover a participação dos seus técnicos nos cursos ministrados pela </w:t>
      </w:r>
      <w:r>
        <w:rPr>
          <w:rFonts w:ascii="Arial" w:hAnsi="Arial" w:cs="Arial"/>
          <w:b/>
          <w:color w:val="000000"/>
        </w:rPr>
        <w:t>CONTRATADA</w:t>
      </w:r>
      <w:r>
        <w:rPr>
          <w:rFonts w:ascii="Arial" w:hAnsi="Arial" w:cs="Arial"/>
          <w:color w:val="000000"/>
        </w:rPr>
        <w:t>;</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Supervisionar e acompanhar a prestação dos serviços, e</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Proceder à avaliação dos serviços prestados e emitir relatório com os resultados obtidos.</w:t>
      </w:r>
    </w:p>
    <w:p w:rsidR="00EA3CEF" w:rsidRDefault="00EA3CEF" w:rsidP="00EA3CEF">
      <w:pPr>
        <w:tabs>
          <w:tab w:val="left" w:pos="709"/>
        </w:tabs>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QUARTA – PRAZO DOS SERVIÇOS</w:t>
      </w:r>
    </w:p>
    <w:p w:rsidR="00EA3CEF" w:rsidRDefault="00EA3CEF" w:rsidP="00EA3CEF">
      <w:pPr>
        <w:jc w:val="both"/>
      </w:pPr>
      <w:r>
        <w:rPr>
          <w:rFonts w:ascii="Arial" w:hAnsi="Arial" w:cs="Arial"/>
          <w:color w:val="000000"/>
        </w:rPr>
        <w:t xml:space="preserve">O prazo para a prestação execução dos serviços contratados, sob o regime de execução de </w:t>
      </w:r>
      <w:r>
        <w:rPr>
          <w:rFonts w:ascii="Arial" w:hAnsi="Arial" w:cs="Arial"/>
          <w:i/>
          <w:color w:val="000000"/>
        </w:rPr>
        <w:t>empreitada por preço global</w:t>
      </w:r>
      <w:r>
        <w:rPr>
          <w:rFonts w:ascii="Arial" w:hAnsi="Arial" w:cs="Arial"/>
          <w:color w:val="000000"/>
        </w:rPr>
        <w:t xml:space="preserve">, terá início em </w:t>
      </w:r>
      <w:r w:rsidRPr="00EA3CEF">
        <w:rPr>
          <w:rFonts w:ascii="Arial" w:hAnsi="Arial" w:cs="Arial"/>
        </w:rPr>
        <w:t>18 de janeiro de 2021</w:t>
      </w:r>
      <w:r w:rsidRPr="00EA3CEF">
        <w:rPr>
          <w:rFonts w:ascii="Arial" w:hAnsi="Arial" w:cs="Arial"/>
        </w:rPr>
        <w:t xml:space="preserve"> até </w:t>
      </w:r>
      <w:r w:rsidRPr="00EA3CEF">
        <w:rPr>
          <w:rFonts w:ascii="Arial" w:hAnsi="Arial" w:cs="Arial"/>
        </w:rPr>
        <w:t>31 de dezembro de 2021</w:t>
      </w:r>
      <w:r w:rsidRPr="00EA3CEF">
        <w:rPr>
          <w:rFonts w:ascii="Arial" w:hAnsi="Arial" w:cs="Arial"/>
          <w:color w:val="000000"/>
        </w:rPr>
        <w:t>,</w:t>
      </w:r>
      <w:r>
        <w:rPr>
          <w:rFonts w:ascii="Arial" w:hAnsi="Arial" w:cs="Arial"/>
          <w:color w:val="000000"/>
        </w:rPr>
        <w:t xml:space="preserve"> facultada a sua continuidade, por acordo e interesse das partes, mediante termo aditivo, de acordo com o artigo 57, II e § 2º, da Lei Federal nº 8.666/93, legislação municipal e suas alterações supervenientes às licitações e contratos da Administração Pública.</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QUINTA – DO VALOR E DO REAJUSTE</w:t>
      </w:r>
    </w:p>
    <w:p w:rsidR="00EA3CEF" w:rsidRDefault="00EA3CEF" w:rsidP="00EA3CEF">
      <w:pPr>
        <w:jc w:val="both"/>
      </w:pPr>
      <w:r>
        <w:rPr>
          <w:rFonts w:ascii="Arial" w:hAnsi="Arial" w:cs="Arial"/>
          <w:color w:val="000000"/>
        </w:rPr>
        <w:t xml:space="preserve">O </w:t>
      </w:r>
      <w:r>
        <w:rPr>
          <w:rFonts w:ascii="Arial" w:hAnsi="Arial" w:cs="Arial"/>
          <w:b/>
          <w:color w:val="000000"/>
        </w:rPr>
        <w:t>CONTRATANTE</w:t>
      </w:r>
      <w:r>
        <w:rPr>
          <w:rFonts w:ascii="Arial" w:hAnsi="Arial" w:cs="Arial"/>
          <w:color w:val="000000"/>
        </w:rPr>
        <w:t xml:space="preserve"> pagará para a </w:t>
      </w:r>
      <w:r>
        <w:rPr>
          <w:rFonts w:ascii="Arial" w:hAnsi="Arial" w:cs="Arial"/>
          <w:b/>
          <w:color w:val="000000"/>
        </w:rPr>
        <w:t>CONTRATADA</w:t>
      </w:r>
      <w:r>
        <w:rPr>
          <w:rFonts w:ascii="Arial" w:hAnsi="Arial" w:cs="Arial"/>
          <w:color w:val="000000"/>
        </w:rPr>
        <w:t xml:space="preserve"> pelos serviços de Assistência Técnica e Extensão Rural prestados, o valor global de </w:t>
      </w:r>
      <w:r>
        <w:rPr>
          <w:rFonts w:ascii="Arial" w:hAnsi="Arial" w:cs="Arial"/>
          <w:b/>
        </w:rPr>
        <w:t>R$ 29.273,20 (vinte e nove mil, duzentos e setenta e três reais e vinte centavos)</w:t>
      </w:r>
      <w:r>
        <w:rPr>
          <w:rFonts w:ascii="Arial" w:hAnsi="Arial" w:cs="Arial"/>
        </w:rPr>
        <w:t>,</w:t>
      </w:r>
      <w:r>
        <w:rPr>
          <w:rFonts w:ascii="Arial" w:hAnsi="Arial" w:cs="Arial"/>
          <w:color w:val="000000"/>
        </w:rPr>
        <w:t xml:space="preserve"> divi</w:t>
      </w:r>
      <w:r w:rsidR="00DB5283">
        <w:rPr>
          <w:rFonts w:ascii="Arial" w:hAnsi="Arial" w:cs="Arial"/>
          <w:color w:val="000000"/>
        </w:rPr>
        <w:t>di</w:t>
      </w:r>
      <w:r>
        <w:rPr>
          <w:rFonts w:ascii="Arial" w:hAnsi="Arial" w:cs="Arial"/>
          <w:color w:val="000000"/>
        </w:rPr>
        <w:t xml:space="preserve">dos em </w:t>
      </w:r>
      <w:r>
        <w:rPr>
          <w:rFonts w:ascii="Arial" w:hAnsi="Arial" w:cs="Arial"/>
          <w:b/>
          <w:color w:val="000000"/>
        </w:rPr>
        <w:t xml:space="preserve">06 </w:t>
      </w:r>
      <w:r>
        <w:rPr>
          <w:rFonts w:ascii="Arial" w:hAnsi="Arial" w:cs="Arial"/>
          <w:color w:val="000000"/>
        </w:rPr>
        <w:t>parcelas, repassado no período de vigência desse contrato.</w:t>
      </w:r>
    </w:p>
    <w:p w:rsidR="00EA3CEF" w:rsidRDefault="00EA3CEF" w:rsidP="00EA3CEF">
      <w:pPr>
        <w:jc w:val="both"/>
        <w:rPr>
          <w:rFonts w:ascii="Arial" w:hAnsi="Arial" w:cs="Arial"/>
          <w:color w:val="000000"/>
        </w:rPr>
      </w:pPr>
    </w:p>
    <w:tbl>
      <w:tblPr>
        <w:tblW w:w="9810" w:type="dxa"/>
        <w:tblInd w:w="108" w:type="dxa"/>
        <w:tblLayout w:type="fixed"/>
        <w:tblLook w:val="04A0" w:firstRow="1" w:lastRow="0" w:firstColumn="1" w:lastColumn="0" w:noHBand="0" w:noVBand="1"/>
      </w:tblPr>
      <w:tblGrid>
        <w:gridCol w:w="804"/>
        <w:gridCol w:w="7588"/>
        <w:gridCol w:w="1418"/>
      </w:tblGrid>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pPr>
              <w:jc w:val="both"/>
              <w:rPr>
                <w:szCs w:val="24"/>
              </w:rPr>
            </w:pPr>
            <w:proofErr w:type="spellStart"/>
            <w:r>
              <w:rPr>
                <w:rFonts w:ascii="Arial" w:hAnsi="Arial" w:cs="Arial"/>
                <w:b/>
                <w:color w:val="000000"/>
              </w:rPr>
              <w:t>Parc</w:t>
            </w:r>
            <w:proofErr w:type="spellEnd"/>
            <w:r>
              <w:rPr>
                <w:rFonts w:ascii="Arial" w:hAnsi="Arial" w:cs="Arial"/>
                <w:b/>
                <w:color w:val="000000"/>
              </w:rPr>
              <w:t>.</w:t>
            </w:r>
          </w:p>
        </w:tc>
        <w:tc>
          <w:tcPr>
            <w:tcW w:w="7588" w:type="dxa"/>
            <w:tcBorders>
              <w:top w:val="single" w:sz="4" w:space="0" w:color="000000"/>
              <w:left w:val="single" w:sz="4" w:space="0" w:color="000000"/>
              <w:bottom w:val="single" w:sz="4" w:space="0" w:color="000000"/>
              <w:right w:val="nil"/>
            </w:tcBorders>
            <w:hideMark/>
          </w:tcPr>
          <w:p w:rsidR="00DB5283" w:rsidRDefault="00DB5283">
            <w:pPr>
              <w:jc w:val="both"/>
            </w:pPr>
            <w:r>
              <w:rPr>
                <w:rFonts w:ascii="Arial" w:hAnsi="Arial" w:cs="Arial"/>
                <w:b/>
                <w:color w:val="000000"/>
              </w:rPr>
              <w:t>Valor bruto</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pPr>
              <w:jc w:val="both"/>
            </w:pPr>
            <w:r>
              <w:rPr>
                <w:rFonts w:ascii="Arial" w:hAnsi="Arial" w:cs="Arial"/>
                <w:b/>
                <w:color w:val="000000"/>
              </w:rPr>
              <w:t>Vencimento</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pPr>
              <w:jc w:val="both"/>
            </w:pPr>
            <w:r>
              <w:rPr>
                <w:rFonts w:ascii="Arial" w:hAnsi="Arial" w:cs="Arial"/>
                <w:b/>
                <w:color w:val="000000"/>
              </w:rPr>
              <w:t>1ª</w:t>
            </w:r>
          </w:p>
        </w:tc>
        <w:tc>
          <w:tcPr>
            <w:tcW w:w="7588" w:type="dxa"/>
            <w:tcBorders>
              <w:top w:val="single" w:sz="4" w:space="0" w:color="000000"/>
              <w:left w:val="single" w:sz="4" w:space="0" w:color="000000"/>
              <w:bottom w:val="single" w:sz="4" w:space="0" w:color="000000"/>
              <w:right w:val="nil"/>
            </w:tcBorders>
          </w:tcPr>
          <w:p w:rsidR="00DB5283" w:rsidRDefault="00DB5283" w:rsidP="00DB5283">
            <w:pPr>
              <w:snapToGrid w:val="0"/>
              <w:jc w:val="both"/>
              <w:rPr>
                <w:rFonts w:ascii="Arial" w:hAnsi="Arial" w:cs="Arial"/>
                <w:b/>
                <w:color w:val="000000"/>
              </w:rPr>
            </w:pPr>
            <w:r>
              <w:rPr>
                <w:rFonts w:ascii="Arial" w:hAnsi="Arial" w:cs="Arial"/>
                <w:b/>
                <w:color w:val="000000"/>
              </w:rPr>
              <w:t>4.878,90 (quatro mil, oitocentos e setenta e oito reais e noventa centavos)</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pPr>
              <w:snapToGrid w:val="0"/>
              <w:jc w:val="both"/>
              <w:rPr>
                <w:szCs w:val="24"/>
              </w:rPr>
            </w:pPr>
            <w:r>
              <w:rPr>
                <w:rFonts w:ascii="Arial" w:hAnsi="Arial" w:cs="Arial"/>
                <w:color w:val="000000"/>
              </w:rPr>
              <w:t>15/02/2021</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rsidP="00DB5283">
            <w:pPr>
              <w:jc w:val="both"/>
            </w:pPr>
            <w:r>
              <w:rPr>
                <w:rFonts w:ascii="Arial" w:hAnsi="Arial" w:cs="Arial"/>
                <w:b/>
                <w:color w:val="000000"/>
              </w:rPr>
              <w:t>2ª</w:t>
            </w:r>
          </w:p>
        </w:tc>
        <w:tc>
          <w:tcPr>
            <w:tcW w:w="7588" w:type="dxa"/>
            <w:tcBorders>
              <w:top w:val="single" w:sz="4" w:space="0" w:color="000000"/>
              <w:left w:val="single" w:sz="4" w:space="0" w:color="000000"/>
              <w:bottom w:val="single" w:sz="4" w:space="0" w:color="000000"/>
              <w:right w:val="nil"/>
            </w:tcBorders>
          </w:tcPr>
          <w:p w:rsidR="00DB5283" w:rsidRDefault="00DB5283" w:rsidP="00DB5283">
            <w:pPr>
              <w:snapToGrid w:val="0"/>
              <w:jc w:val="both"/>
              <w:rPr>
                <w:rFonts w:ascii="Arial" w:hAnsi="Arial" w:cs="Arial"/>
                <w:b/>
                <w:color w:val="000000"/>
              </w:rPr>
            </w:pPr>
            <w:r>
              <w:rPr>
                <w:rFonts w:ascii="Arial" w:hAnsi="Arial" w:cs="Arial"/>
                <w:b/>
                <w:color w:val="000000"/>
              </w:rPr>
              <w:t>4.878,86 (quatro mil, oitocentos e setenta e oito reais e oitenta e seis centavos)</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rsidP="00DB5283">
            <w:pPr>
              <w:snapToGrid w:val="0"/>
              <w:jc w:val="both"/>
              <w:rPr>
                <w:szCs w:val="24"/>
              </w:rPr>
            </w:pPr>
            <w:r>
              <w:rPr>
                <w:rFonts w:ascii="Arial" w:hAnsi="Arial" w:cs="Arial"/>
                <w:color w:val="000000"/>
              </w:rPr>
              <w:t>15/03/2021</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rsidP="00DB5283">
            <w:pPr>
              <w:jc w:val="both"/>
            </w:pPr>
            <w:r>
              <w:rPr>
                <w:rFonts w:ascii="Arial" w:hAnsi="Arial" w:cs="Arial"/>
                <w:b/>
                <w:color w:val="000000"/>
              </w:rPr>
              <w:t>3ª</w:t>
            </w:r>
          </w:p>
        </w:tc>
        <w:tc>
          <w:tcPr>
            <w:tcW w:w="7588" w:type="dxa"/>
            <w:tcBorders>
              <w:top w:val="single" w:sz="4" w:space="0" w:color="000000"/>
              <w:left w:val="single" w:sz="4" w:space="0" w:color="000000"/>
              <w:bottom w:val="single" w:sz="4" w:space="0" w:color="000000"/>
              <w:right w:val="nil"/>
            </w:tcBorders>
          </w:tcPr>
          <w:p w:rsidR="00DB5283" w:rsidRDefault="00DB5283" w:rsidP="00DB5283">
            <w:pPr>
              <w:snapToGrid w:val="0"/>
              <w:jc w:val="both"/>
              <w:rPr>
                <w:rFonts w:ascii="Arial" w:hAnsi="Arial" w:cs="Arial"/>
                <w:b/>
                <w:color w:val="000000"/>
              </w:rPr>
            </w:pPr>
            <w:r>
              <w:rPr>
                <w:rFonts w:ascii="Arial" w:hAnsi="Arial" w:cs="Arial"/>
                <w:b/>
                <w:color w:val="000000"/>
              </w:rPr>
              <w:t>4.878,86 (quatro mil, oitocentos e setenta e oito reais e oitenta e seis centavos)</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rsidP="00DB5283">
            <w:pPr>
              <w:snapToGrid w:val="0"/>
              <w:jc w:val="both"/>
              <w:rPr>
                <w:szCs w:val="24"/>
              </w:rPr>
            </w:pPr>
            <w:r>
              <w:rPr>
                <w:rFonts w:ascii="Arial" w:hAnsi="Arial" w:cs="Arial"/>
                <w:color w:val="000000"/>
              </w:rPr>
              <w:t>15/04/2021</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rsidP="00DB5283">
            <w:pPr>
              <w:jc w:val="both"/>
            </w:pPr>
            <w:r>
              <w:rPr>
                <w:rFonts w:ascii="Arial" w:hAnsi="Arial" w:cs="Arial"/>
                <w:b/>
                <w:color w:val="000000"/>
              </w:rPr>
              <w:t>4ª</w:t>
            </w:r>
          </w:p>
        </w:tc>
        <w:tc>
          <w:tcPr>
            <w:tcW w:w="7588" w:type="dxa"/>
            <w:tcBorders>
              <w:top w:val="single" w:sz="4" w:space="0" w:color="000000"/>
              <w:left w:val="single" w:sz="4" w:space="0" w:color="000000"/>
              <w:bottom w:val="single" w:sz="4" w:space="0" w:color="000000"/>
              <w:right w:val="nil"/>
            </w:tcBorders>
          </w:tcPr>
          <w:p w:rsidR="00DB5283" w:rsidRDefault="00DB5283" w:rsidP="00DB5283">
            <w:pPr>
              <w:snapToGrid w:val="0"/>
              <w:jc w:val="both"/>
              <w:rPr>
                <w:rFonts w:ascii="Arial" w:hAnsi="Arial" w:cs="Arial"/>
                <w:b/>
                <w:color w:val="000000"/>
              </w:rPr>
            </w:pPr>
            <w:r>
              <w:rPr>
                <w:rFonts w:ascii="Arial" w:hAnsi="Arial" w:cs="Arial"/>
                <w:b/>
                <w:color w:val="000000"/>
              </w:rPr>
              <w:t>4.878,86 (quatro mil, oitocentos e setenta e oito reais e oitenta e seis centavos)</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rsidP="00DB5283">
            <w:pPr>
              <w:snapToGrid w:val="0"/>
              <w:jc w:val="both"/>
              <w:rPr>
                <w:szCs w:val="24"/>
              </w:rPr>
            </w:pPr>
            <w:r>
              <w:rPr>
                <w:rFonts w:ascii="Arial" w:hAnsi="Arial" w:cs="Arial"/>
                <w:color w:val="000000"/>
              </w:rPr>
              <w:t>15/05/2021</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rsidP="00DB5283">
            <w:pPr>
              <w:jc w:val="both"/>
            </w:pPr>
            <w:r>
              <w:rPr>
                <w:rFonts w:ascii="Arial" w:hAnsi="Arial" w:cs="Arial"/>
                <w:b/>
                <w:color w:val="000000"/>
              </w:rPr>
              <w:t>5ª</w:t>
            </w:r>
          </w:p>
        </w:tc>
        <w:tc>
          <w:tcPr>
            <w:tcW w:w="7588" w:type="dxa"/>
            <w:tcBorders>
              <w:top w:val="single" w:sz="4" w:space="0" w:color="000000"/>
              <w:left w:val="single" w:sz="4" w:space="0" w:color="000000"/>
              <w:bottom w:val="single" w:sz="4" w:space="0" w:color="000000"/>
              <w:right w:val="nil"/>
            </w:tcBorders>
          </w:tcPr>
          <w:p w:rsidR="00DB5283" w:rsidRDefault="00DB5283" w:rsidP="00DB5283">
            <w:pPr>
              <w:snapToGrid w:val="0"/>
              <w:jc w:val="both"/>
              <w:rPr>
                <w:rFonts w:ascii="Arial" w:hAnsi="Arial" w:cs="Arial"/>
                <w:b/>
                <w:color w:val="000000"/>
              </w:rPr>
            </w:pPr>
            <w:r>
              <w:rPr>
                <w:rFonts w:ascii="Arial" w:hAnsi="Arial" w:cs="Arial"/>
                <w:b/>
                <w:color w:val="000000"/>
              </w:rPr>
              <w:t>4.878,86 (quatro mil, oitocentos e setenta e oito reais e oitenta e seis centavos)</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rsidP="00DB5283">
            <w:pPr>
              <w:snapToGrid w:val="0"/>
              <w:jc w:val="both"/>
              <w:rPr>
                <w:szCs w:val="24"/>
              </w:rPr>
            </w:pPr>
            <w:r>
              <w:rPr>
                <w:rFonts w:ascii="Arial" w:hAnsi="Arial" w:cs="Arial"/>
                <w:color w:val="000000"/>
              </w:rPr>
              <w:t>15/06/2021</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rsidP="00DB5283">
            <w:pPr>
              <w:jc w:val="both"/>
            </w:pPr>
            <w:r>
              <w:rPr>
                <w:rFonts w:ascii="Arial" w:hAnsi="Arial" w:cs="Arial"/>
                <w:b/>
                <w:color w:val="000000"/>
              </w:rPr>
              <w:t>6ª</w:t>
            </w:r>
          </w:p>
        </w:tc>
        <w:tc>
          <w:tcPr>
            <w:tcW w:w="7588" w:type="dxa"/>
            <w:tcBorders>
              <w:top w:val="single" w:sz="4" w:space="0" w:color="000000"/>
              <w:left w:val="single" w:sz="4" w:space="0" w:color="000000"/>
              <w:bottom w:val="single" w:sz="4" w:space="0" w:color="000000"/>
              <w:right w:val="nil"/>
            </w:tcBorders>
          </w:tcPr>
          <w:p w:rsidR="00DB5283" w:rsidRDefault="00DB5283" w:rsidP="00DB5283">
            <w:pPr>
              <w:snapToGrid w:val="0"/>
              <w:jc w:val="both"/>
              <w:rPr>
                <w:rFonts w:ascii="Arial" w:hAnsi="Arial" w:cs="Arial"/>
                <w:b/>
                <w:color w:val="000000"/>
              </w:rPr>
            </w:pPr>
            <w:r>
              <w:rPr>
                <w:rFonts w:ascii="Arial" w:hAnsi="Arial" w:cs="Arial"/>
                <w:b/>
                <w:color w:val="000000"/>
              </w:rPr>
              <w:t>4.878,86 (quatro mil, oitocentos e setenta e oito reais e oitenta e seis centavos)</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rsidP="00DB5283">
            <w:pPr>
              <w:snapToGrid w:val="0"/>
              <w:jc w:val="both"/>
              <w:rPr>
                <w:szCs w:val="24"/>
              </w:rPr>
            </w:pPr>
            <w:r>
              <w:rPr>
                <w:rFonts w:ascii="Arial" w:hAnsi="Arial" w:cs="Arial"/>
                <w:color w:val="000000"/>
              </w:rPr>
              <w:t>15/07/2021</w:t>
            </w:r>
          </w:p>
        </w:tc>
      </w:tr>
    </w:tbl>
    <w:p w:rsidR="00EA3CEF" w:rsidRDefault="00EA3CEF" w:rsidP="00EA3CEF">
      <w:pPr>
        <w:jc w:val="both"/>
        <w:rPr>
          <w:rFonts w:ascii="Arial" w:hAnsi="Arial" w:cs="Arial"/>
          <w:color w:val="000000"/>
          <w:lang w:eastAsia="zh-CN"/>
        </w:rPr>
      </w:pPr>
    </w:p>
    <w:p w:rsidR="00EA3CEF" w:rsidRDefault="00EA3CEF" w:rsidP="00EA3CEF">
      <w:pPr>
        <w:jc w:val="both"/>
        <w:rPr>
          <w:szCs w:val="24"/>
        </w:rPr>
      </w:pPr>
      <w:r>
        <w:rPr>
          <w:rFonts w:ascii="Arial" w:hAnsi="Arial" w:cs="Arial"/>
          <w:b/>
          <w:iCs/>
        </w:rPr>
        <w:t>Parágrafo primeiro.</w:t>
      </w:r>
      <w:r>
        <w:rPr>
          <w:rFonts w:ascii="Arial" w:hAnsi="Arial" w:cs="Arial"/>
          <w:iCs/>
        </w:rPr>
        <w:t xml:space="preserve"> Dos valores acima especificados serão descontados o Imposto sobre Serviços de Qualquer Natureza (ISS), conforme legislação federal e municipal que regulamente este tributo, bem como o Imposto de Renda Pessoa Jurídica, conforme legislação federal competente.</w:t>
      </w:r>
    </w:p>
    <w:p w:rsidR="00EA3CEF" w:rsidRDefault="00EA3CEF" w:rsidP="00EA3CEF">
      <w:pPr>
        <w:jc w:val="both"/>
      </w:pPr>
      <w:r>
        <w:rPr>
          <w:rFonts w:ascii="Arial" w:hAnsi="Arial" w:cs="Arial"/>
          <w:b/>
          <w:iCs/>
        </w:rPr>
        <w:t>Parágrafo segundo.</w:t>
      </w:r>
      <w:r>
        <w:rPr>
          <w:rFonts w:ascii="Arial" w:hAnsi="Arial" w:cs="Arial"/>
          <w:iCs/>
        </w:rPr>
        <w:t xml:space="preserve"> O reajuste dos preços dos serviços prestados e ora contratados se dará após 12 (doze) meses de vigência do contrato, em conformidade com o artigo 55, inciso III, da Lei Federal nº 8.666/93 e Lei Federal nº 10.192/2001, e será medido pela variação anual do INPC (IBGE) ou de acordo com outro índice oficial que vier a substituí-lo.</w:t>
      </w:r>
    </w:p>
    <w:p w:rsidR="00EA3CEF" w:rsidRDefault="00EA3CEF" w:rsidP="00EA3CEF">
      <w:pPr>
        <w:jc w:val="both"/>
        <w:rPr>
          <w:rFonts w:ascii="Arial" w:hAnsi="Arial" w:cs="Arial"/>
          <w:iCs/>
        </w:rPr>
      </w:pPr>
    </w:p>
    <w:p w:rsidR="00EA3CEF" w:rsidRDefault="00EA3CEF" w:rsidP="00EA3CEF">
      <w:pPr>
        <w:pStyle w:val="Ttulo1"/>
        <w:numPr>
          <w:ilvl w:val="0"/>
          <w:numId w:val="1"/>
        </w:numPr>
        <w:ind w:right="0"/>
      </w:pPr>
      <w:r>
        <w:rPr>
          <w:sz w:val="24"/>
          <w:szCs w:val="22"/>
        </w:rPr>
        <w:t>CLÁUSULA SEXTA – DA FORMA DE PAGAMENTO</w:t>
      </w:r>
    </w:p>
    <w:p w:rsidR="00EA3CEF" w:rsidRDefault="00EA3CEF" w:rsidP="00EA3CEF">
      <w:pPr>
        <w:jc w:val="both"/>
      </w:pPr>
      <w:r>
        <w:rPr>
          <w:rFonts w:ascii="Arial" w:hAnsi="Arial" w:cs="Arial"/>
        </w:rPr>
        <w:t xml:space="preserve">O valor mensal acima mencionado será repassado pelo Município </w:t>
      </w:r>
      <w:r>
        <w:rPr>
          <w:rFonts w:ascii="Arial" w:hAnsi="Arial" w:cs="Arial"/>
          <w:b/>
          <w:bCs/>
        </w:rPr>
        <w:t>CONTRATANTE</w:t>
      </w:r>
      <w:r>
        <w:rPr>
          <w:rFonts w:ascii="Arial" w:hAnsi="Arial" w:cs="Arial"/>
        </w:rPr>
        <w:t xml:space="preserve"> para a </w:t>
      </w:r>
      <w:r>
        <w:rPr>
          <w:rFonts w:ascii="Arial" w:hAnsi="Arial" w:cs="Arial"/>
          <w:b/>
        </w:rPr>
        <w:t>CONTRATADA</w:t>
      </w:r>
      <w:r>
        <w:rPr>
          <w:rFonts w:ascii="Arial" w:hAnsi="Arial" w:cs="Arial"/>
        </w:rPr>
        <w:t xml:space="preserve">, mediante emissão de boleto bancário. O vencimento dos boletos será conforme acordado nesse instrumento jurídico. A quitação do pagamento, será dada pela </w:t>
      </w:r>
      <w:r>
        <w:rPr>
          <w:rFonts w:ascii="Arial" w:hAnsi="Arial" w:cs="Arial"/>
          <w:b/>
        </w:rPr>
        <w:t>CONTRATADA</w:t>
      </w:r>
      <w:r>
        <w:rPr>
          <w:rFonts w:ascii="Arial" w:hAnsi="Arial" w:cs="Arial"/>
        </w:rPr>
        <w:t xml:space="preserve"> imediatamente após o recebimento de cada parcela.</w:t>
      </w:r>
    </w:p>
    <w:p w:rsidR="00EA3CEF" w:rsidRDefault="00EA3CEF" w:rsidP="00EA3CEF">
      <w:pPr>
        <w:jc w:val="both"/>
      </w:pPr>
      <w:r>
        <w:rPr>
          <w:rFonts w:ascii="Arial" w:hAnsi="Arial" w:cs="Arial"/>
          <w:b/>
        </w:rPr>
        <w:t>Parágrafo primeiro.</w:t>
      </w:r>
      <w:r>
        <w:rPr>
          <w:rFonts w:ascii="Arial" w:hAnsi="Arial" w:cs="Arial"/>
        </w:rPr>
        <w:t xml:space="preserve"> A nota fiscal deverá ser emitida até o </w:t>
      </w:r>
      <w:r>
        <w:rPr>
          <w:rFonts w:ascii="Arial" w:hAnsi="Arial" w:cs="Arial"/>
          <w:b/>
        </w:rPr>
        <w:t xml:space="preserve">5º (quinto) </w:t>
      </w:r>
      <w:r>
        <w:rPr>
          <w:rFonts w:ascii="Arial" w:hAnsi="Arial" w:cs="Arial"/>
        </w:rPr>
        <w:t xml:space="preserve">dia útil de cada mês da prestação do serviço, com vencimento no </w:t>
      </w:r>
      <w:r>
        <w:rPr>
          <w:rFonts w:ascii="Arial" w:hAnsi="Arial" w:cs="Arial"/>
          <w:b/>
        </w:rPr>
        <w:t>último</w:t>
      </w:r>
      <w:r>
        <w:rPr>
          <w:rFonts w:ascii="Arial" w:hAnsi="Arial" w:cs="Arial"/>
        </w:rPr>
        <w:t xml:space="preserve"> dia do mês.</w:t>
      </w:r>
    </w:p>
    <w:p w:rsidR="00EA3CEF" w:rsidRDefault="00EA3CEF" w:rsidP="00EA3CEF">
      <w:pPr>
        <w:jc w:val="both"/>
      </w:pPr>
      <w:r>
        <w:rPr>
          <w:rFonts w:ascii="Arial" w:hAnsi="Arial" w:cs="Arial"/>
          <w:b/>
          <w:iCs/>
        </w:rPr>
        <w:t>Parágrafo segundo.</w:t>
      </w:r>
      <w:r>
        <w:rPr>
          <w:rFonts w:ascii="Arial" w:hAnsi="Arial" w:cs="Arial"/>
          <w:iCs/>
        </w:rPr>
        <w:t xml:space="preserve"> Os valores pagos com atraso serão atualizados monetariamente entre a data do adimplemento das obrigações e a do efetivo pagamento, conforme índice previsto na legislação federal e municipal vigente, com a incidência de juros de mora, de acordo com os artigos 54, </w:t>
      </w:r>
      <w:r>
        <w:rPr>
          <w:rFonts w:ascii="Arial" w:hAnsi="Arial" w:cs="Arial"/>
          <w:i/>
          <w:iCs/>
        </w:rPr>
        <w:t>caput</w:t>
      </w:r>
      <w:r>
        <w:rPr>
          <w:rFonts w:ascii="Arial" w:hAnsi="Arial" w:cs="Arial"/>
          <w:iCs/>
        </w:rPr>
        <w:t xml:space="preserve"> e 55, III, da Lei Federal nº 8.666/1993 e artigos 394, 395 e 397 do Código Civil.</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lastRenderedPageBreak/>
        <w:t>CLÁUSULA SÉTIMA – DAS DESPESAS CONTRATUAIS</w:t>
      </w:r>
    </w:p>
    <w:p w:rsidR="00EA3CEF" w:rsidRDefault="00EA3CEF" w:rsidP="00EA3CEF">
      <w:pPr>
        <w:jc w:val="both"/>
      </w:pPr>
      <w:r>
        <w:rPr>
          <w:rFonts w:ascii="Arial" w:hAnsi="Arial" w:cs="Arial"/>
          <w:color w:val="000000"/>
        </w:rPr>
        <w:t xml:space="preserve">As despesas decorrentes das obrigações trabalhistas relativas à prestação dos serviços Assistência Técnica e Extensão Rural, objeto do instrumento ora ajustado, correrão por conta da </w:t>
      </w:r>
      <w:r>
        <w:rPr>
          <w:rFonts w:ascii="Arial" w:hAnsi="Arial" w:cs="Arial"/>
          <w:b/>
          <w:color w:val="000000"/>
        </w:rPr>
        <w:t>CONTRATADA</w:t>
      </w:r>
      <w:r>
        <w:rPr>
          <w:rFonts w:ascii="Arial" w:hAnsi="Arial" w:cs="Arial"/>
          <w:color w:val="000000"/>
        </w:rPr>
        <w:t>.</w:t>
      </w:r>
    </w:p>
    <w:p w:rsidR="00EA3CEF" w:rsidRDefault="00EA3CEF" w:rsidP="00EA3CEF">
      <w:pPr>
        <w:jc w:val="both"/>
        <w:rPr>
          <w:rFonts w:ascii="Arial" w:hAnsi="Arial" w:cs="Arial"/>
          <w:color w:val="000000"/>
        </w:rPr>
      </w:pPr>
    </w:p>
    <w:p w:rsidR="00EA3CEF" w:rsidRPr="00DB5283" w:rsidRDefault="00EA3CEF" w:rsidP="00EA3CEF">
      <w:pPr>
        <w:jc w:val="both"/>
        <w:rPr>
          <w:sz w:val="24"/>
          <w:szCs w:val="24"/>
        </w:rPr>
      </w:pPr>
      <w:r w:rsidRPr="00DB5283">
        <w:rPr>
          <w:rFonts w:ascii="Arial" w:hAnsi="Arial" w:cs="Arial"/>
          <w:b/>
          <w:sz w:val="24"/>
          <w:szCs w:val="24"/>
        </w:rPr>
        <w:t>CLÁUSULA OITAVA – DA ISENÇÃO DE RESPONSABILIDADE</w:t>
      </w:r>
    </w:p>
    <w:p w:rsidR="00EA3CEF" w:rsidRDefault="00EA3CEF" w:rsidP="00EA3CEF">
      <w:pPr>
        <w:jc w:val="both"/>
      </w:pPr>
      <w:r>
        <w:rPr>
          <w:rFonts w:ascii="Arial" w:hAnsi="Arial" w:cs="Arial"/>
        </w:rPr>
        <w:t xml:space="preserve">A </w:t>
      </w:r>
      <w:r>
        <w:rPr>
          <w:rFonts w:ascii="Arial" w:hAnsi="Arial" w:cs="Arial"/>
          <w:b/>
        </w:rPr>
        <w:t>CONTRATADA</w:t>
      </w:r>
      <w:r>
        <w:rPr>
          <w:rFonts w:ascii="Arial" w:hAnsi="Arial" w:cs="Arial"/>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EA3CEF" w:rsidRDefault="00EA3CEF" w:rsidP="00EA3CEF">
      <w:pPr>
        <w:jc w:val="both"/>
      </w:pPr>
      <w:r>
        <w:rPr>
          <w:rFonts w:ascii="Arial" w:hAnsi="Arial" w:cs="Arial"/>
          <w:b/>
        </w:rPr>
        <w:t>Parágrafo único.</w:t>
      </w:r>
      <w:r>
        <w:rPr>
          <w:rFonts w:ascii="Arial" w:hAnsi="Arial" w:cs="Arial"/>
        </w:rPr>
        <w:t xml:space="preserve"> A </w:t>
      </w:r>
      <w:r>
        <w:rPr>
          <w:rFonts w:ascii="Arial" w:hAnsi="Arial" w:cs="Arial"/>
          <w:b/>
        </w:rPr>
        <w:t>CONTRATADA</w:t>
      </w:r>
      <w:r>
        <w:rPr>
          <w:rFonts w:ascii="Arial" w:hAnsi="Arial" w:cs="Arial"/>
        </w:rPr>
        <w:t xml:space="preserve"> se isenta de responsabilidade também nos casos de negativa de financiamento agropecuário sejam quais forem os motivos que deram causa a esta.</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NONA – DA ALTERAÇÃO CONTRATUAL</w:t>
      </w:r>
    </w:p>
    <w:p w:rsidR="00EA3CEF" w:rsidRDefault="00EA3CEF" w:rsidP="00EA3CEF">
      <w:pPr>
        <w:jc w:val="both"/>
      </w:pPr>
      <w:r>
        <w:rPr>
          <w:rFonts w:ascii="Arial" w:hAnsi="Arial" w:cs="Arial"/>
          <w:color w:val="000000"/>
        </w:rPr>
        <w:t>Nenhuma alteração contratual será efetuada sem a autorização das partes, cabendo modificar, adicionar, retificar ou excluir termos deste instrumento, desde que em consonância com os objetivos estabelecidos, mediante termo aditivo competente e em conformidade com os artigos 57 e 65 da Lei Federal nº 8.666/1993 e legislação vigente.</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DÉCIMA – DA RESCISÃO</w:t>
      </w:r>
    </w:p>
    <w:p w:rsidR="00EA3CEF" w:rsidRDefault="00EA3CEF" w:rsidP="00EA3CEF">
      <w:pPr>
        <w:jc w:val="both"/>
      </w:pPr>
      <w:r>
        <w:rPr>
          <w:rFonts w:ascii="Arial" w:hAnsi="Arial" w:cs="Arial"/>
          <w:color w:val="000000"/>
        </w:rPr>
        <w:t>Este instrumento poderá ser rescindido a qualquer tempo, mediante comunicação por escrito, com prazo mínimo de 30 (trinta) dias de antecedência, ou por qualquer das partes, caso ocorra descumprimento de cláusula ou condição na execução do presente contrato, observado o disposto nos artigos 77 a 80 da Lei Federal nº 8.666/93, cabendo multa pela parte que der motivo o equivalente a 1 (uma) parcela do valor contratado.</w:t>
      </w:r>
    </w:p>
    <w:p w:rsidR="00EA3CEF" w:rsidRDefault="00EA3CEF" w:rsidP="00EA3CEF">
      <w:pPr>
        <w:tabs>
          <w:tab w:val="left" w:pos="1701"/>
          <w:tab w:val="left" w:pos="3261"/>
        </w:tabs>
        <w:jc w:val="both"/>
        <w:rPr>
          <w:rFonts w:ascii="Arial" w:hAnsi="Arial" w:cs="Arial"/>
          <w:color w:val="000000"/>
        </w:rPr>
      </w:pPr>
    </w:p>
    <w:p w:rsidR="00EA3CEF" w:rsidRDefault="00EA3CEF" w:rsidP="00EA3CEF">
      <w:pPr>
        <w:tabs>
          <w:tab w:val="left" w:pos="1701"/>
          <w:tab w:val="left" w:pos="3261"/>
        </w:tabs>
        <w:jc w:val="both"/>
        <w:rPr>
          <w:szCs w:val="24"/>
        </w:rPr>
      </w:pPr>
      <w:r>
        <w:rPr>
          <w:rFonts w:ascii="Arial" w:hAnsi="Arial" w:cs="Arial"/>
          <w:b/>
          <w:color w:val="000000"/>
        </w:rPr>
        <w:t>CLÁUSULA DÉCIMA PRIMEIRA</w:t>
      </w:r>
      <w:r>
        <w:rPr>
          <w:rFonts w:ascii="Arial" w:hAnsi="Arial" w:cs="Arial"/>
          <w:color w:val="000000"/>
        </w:rPr>
        <w:t xml:space="preserve"> </w:t>
      </w:r>
      <w:r>
        <w:rPr>
          <w:rFonts w:ascii="Arial" w:hAnsi="Arial" w:cs="Arial"/>
          <w:b/>
          <w:bCs/>
          <w:color w:val="000000"/>
        </w:rPr>
        <w:t>–</w:t>
      </w:r>
      <w:r>
        <w:rPr>
          <w:rFonts w:ascii="Arial" w:hAnsi="Arial" w:cs="Arial"/>
          <w:b/>
          <w:bCs/>
          <w:i/>
        </w:rPr>
        <w:t xml:space="preserve"> </w:t>
      </w:r>
      <w:r>
        <w:rPr>
          <w:rFonts w:ascii="Arial" w:hAnsi="Arial" w:cs="Arial"/>
          <w:b/>
          <w:bCs/>
        </w:rPr>
        <w:t>DAS PENALIDADES</w:t>
      </w:r>
    </w:p>
    <w:p w:rsidR="00EA3CEF" w:rsidRDefault="00EA3CEF" w:rsidP="00EA3CEF">
      <w:pPr>
        <w:pStyle w:val="Corpodetexto"/>
        <w:ind w:right="0"/>
        <w:rPr>
          <w:rFonts w:ascii="Arial" w:hAnsi="Arial" w:cs="Arial"/>
          <w:sz w:val="20"/>
          <w:szCs w:val="20"/>
        </w:rPr>
      </w:pPr>
      <w:r w:rsidRPr="00DB5283">
        <w:rPr>
          <w:rFonts w:ascii="Arial" w:hAnsi="Arial" w:cs="Arial"/>
          <w:sz w:val="20"/>
          <w:szCs w:val="20"/>
        </w:rPr>
        <w:t xml:space="preserve">Pela inadimplência de quaisquer das parcelas, a </w:t>
      </w:r>
      <w:r w:rsidRPr="00DB5283">
        <w:rPr>
          <w:rFonts w:ascii="Arial" w:hAnsi="Arial" w:cs="Arial"/>
          <w:b/>
          <w:sz w:val="20"/>
          <w:szCs w:val="20"/>
        </w:rPr>
        <w:t>CONTRATADA</w:t>
      </w:r>
      <w:r w:rsidRPr="00DB5283">
        <w:rPr>
          <w:rFonts w:ascii="Arial" w:hAnsi="Arial" w:cs="Arial"/>
          <w:sz w:val="20"/>
          <w:szCs w:val="20"/>
        </w:rPr>
        <w:t xml:space="preserve"> estará sujeita às penalidades previstas no Estatuto das Licitações Públicas – Lei Federal nº 8.666/93.</w:t>
      </w:r>
    </w:p>
    <w:p w:rsidR="00DB5283" w:rsidRPr="00DB5283" w:rsidRDefault="00DB5283" w:rsidP="00EA3CEF">
      <w:pPr>
        <w:pStyle w:val="Corpodetexto"/>
        <w:ind w:right="0"/>
        <w:rPr>
          <w:sz w:val="20"/>
          <w:szCs w:val="20"/>
        </w:rPr>
      </w:pPr>
    </w:p>
    <w:p w:rsidR="00EA3CEF" w:rsidRPr="00DB5283" w:rsidRDefault="00EA3CEF" w:rsidP="00EA3CEF">
      <w:pPr>
        <w:pStyle w:val="Corpodetexto"/>
        <w:ind w:right="0"/>
        <w:rPr>
          <w:sz w:val="20"/>
          <w:szCs w:val="20"/>
        </w:rPr>
      </w:pPr>
      <w:r w:rsidRPr="00DB5283">
        <w:rPr>
          <w:rFonts w:ascii="Arial" w:hAnsi="Arial" w:cs="Arial"/>
          <w:b/>
          <w:bCs w:val="0"/>
          <w:sz w:val="20"/>
          <w:szCs w:val="20"/>
        </w:rPr>
        <w:t>Parágrafo único.</w:t>
      </w:r>
      <w:r w:rsidRPr="00DB5283">
        <w:rPr>
          <w:rFonts w:ascii="Arial" w:hAnsi="Arial" w:cs="Arial"/>
          <w:sz w:val="20"/>
          <w:szCs w:val="20"/>
        </w:rPr>
        <w:t xml:space="preserve"> Pelo descumprimento do pagamento de quaisquer das parcelas discriminadas na Cláusula Quinta ajustada neste instrumento, a </w:t>
      </w:r>
      <w:r w:rsidRPr="00DB5283">
        <w:rPr>
          <w:rFonts w:ascii="Arial" w:hAnsi="Arial" w:cs="Arial"/>
          <w:b/>
          <w:sz w:val="20"/>
          <w:szCs w:val="20"/>
        </w:rPr>
        <w:t>CONTRATADA</w:t>
      </w:r>
      <w:r w:rsidRPr="00DB5283">
        <w:rPr>
          <w:rFonts w:ascii="Arial" w:hAnsi="Arial" w:cs="Arial"/>
          <w:sz w:val="20"/>
          <w:szCs w:val="20"/>
        </w:rPr>
        <w:t xml:space="preserve"> inviabilizará a emissão da Certidão Negativa de Débito (CND), até que a situação de inadimplência seja restabelecida.</w:t>
      </w:r>
    </w:p>
    <w:p w:rsidR="00EA3CEF" w:rsidRPr="00DB5283" w:rsidRDefault="00EA3CEF" w:rsidP="00EA3CEF">
      <w:pPr>
        <w:pStyle w:val="Corpodetexto"/>
        <w:ind w:right="0"/>
        <w:rPr>
          <w:rFonts w:ascii="Arial" w:hAnsi="Arial" w:cs="Arial"/>
          <w:sz w:val="22"/>
          <w:szCs w:val="22"/>
        </w:rPr>
      </w:pPr>
    </w:p>
    <w:p w:rsidR="00EA3CEF" w:rsidRDefault="00EA3CEF" w:rsidP="00EA3CEF">
      <w:pPr>
        <w:pStyle w:val="Ttulo1"/>
        <w:numPr>
          <w:ilvl w:val="0"/>
          <w:numId w:val="1"/>
        </w:numPr>
        <w:ind w:right="0"/>
      </w:pPr>
      <w:r>
        <w:rPr>
          <w:color w:val="000000"/>
          <w:sz w:val="24"/>
          <w:szCs w:val="22"/>
        </w:rPr>
        <w:t>CLÁUSULA DÉCIMA SEGUNDA – DO FORO E PUBLICAÇÃO</w:t>
      </w:r>
    </w:p>
    <w:p w:rsidR="00EA3CEF" w:rsidRDefault="00EA3CEF" w:rsidP="00EA3CEF">
      <w:pPr>
        <w:jc w:val="both"/>
      </w:pPr>
      <w:r>
        <w:rPr>
          <w:rFonts w:ascii="Arial" w:hAnsi="Arial" w:cs="Arial"/>
          <w:color w:val="000000"/>
        </w:rPr>
        <w:t xml:space="preserve">Fica eleito o foro da Comarca de Florianópolis/SC, </w:t>
      </w:r>
      <w:proofErr w:type="spellStart"/>
      <w:r>
        <w:rPr>
          <w:rFonts w:ascii="Arial" w:hAnsi="Arial" w:cs="Arial"/>
          <w:color w:val="000000"/>
        </w:rPr>
        <w:t>independente</w:t>
      </w:r>
      <w:proofErr w:type="spellEnd"/>
      <w:r>
        <w:rPr>
          <w:rFonts w:ascii="Arial" w:hAnsi="Arial" w:cs="Arial"/>
          <w:color w:val="000000"/>
        </w:rPr>
        <w:t xml:space="preserve"> de qualquer outro por mais privilegiado que seja para dirimir as questões decorrentes da execução do presente contrato.</w:t>
      </w:r>
    </w:p>
    <w:p w:rsidR="00EA3CEF" w:rsidRDefault="00EA3CEF" w:rsidP="00EA3CEF">
      <w:pPr>
        <w:jc w:val="both"/>
      </w:pPr>
      <w:r>
        <w:rPr>
          <w:rFonts w:ascii="Arial" w:hAnsi="Arial" w:cs="Arial"/>
          <w:b/>
          <w:color w:val="000000"/>
        </w:rPr>
        <w:t xml:space="preserve">Parágrafo único. </w:t>
      </w:r>
      <w:r>
        <w:rPr>
          <w:rFonts w:ascii="Arial" w:hAnsi="Arial" w:cs="Arial"/>
          <w:color w:val="000000"/>
        </w:rPr>
        <w:t>A publicação resumida do presente instrumento na imprensa oficial, condição indispensá</w:t>
      </w:r>
      <w:r w:rsidR="00DB5283">
        <w:rPr>
          <w:rFonts w:ascii="Arial" w:hAnsi="Arial" w:cs="Arial"/>
          <w:color w:val="000000"/>
        </w:rPr>
        <w:t xml:space="preserve">vel para sua eficácia, caberá ao Município de Águas Frias </w:t>
      </w:r>
      <w:r>
        <w:rPr>
          <w:rFonts w:ascii="Arial" w:hAnsi="Arial" w:cs="Arial"/>
          <w:color w:val="000000"/>
        </w:rPr>
        <w:t>sendo realizado de conformidade com o que disciplina o artigo 61, parágrafo único, da Lei Federal nº 8.666/93.</w:t>
      </w:r>
    </w:p>
    <w:p w:rsidR="00EA3CEF" w:rsidRDefault="00EA3CEF" w:rsidP="00EA3CEF">
      <w:pPr>
        <w:jc w:val="both"/>
        <w:rPr>
          <w:rFonts w:ascii="Arial" w:hAnsi="Arial" w:cs="Arial"/>
          <w:color w:val="000000"/>
        </w:rPr>
      </w:pPr>
    </w:p>
    <w:p w:rsidR="00EA3CEF" w:rsidRDefault="00EA3CEF" w:rsidP="00EA3CEF">
      <w:pPr>
        <w:jc w:val="both"/>
        <w:rPr>
          <w:szCs w:val="24"/>
        </w:rPr>
      </w:pPr>
      <w:r>
        <w:rPr>
          <w:rFonts w:ascii="Arial" w:hAnsi="Arial" w:cs="Arial"/>
          <w:color w:val="000000"/>
        </w:rPr>
        <w:lastRenderedPageBreak/>
        <w:t>E, por estarem de acord</w:t>
      </w:r>
      <w:r w:rsidR="00DB5283">
        <w:rPr>
          <w:rFonts w:ascii="Arial" w:hAnsi="Arial" w:cs="Arial"/>
          <w:color w:val="000000"/>
        </w:rPr>
        <w:t>o, assinam este instrumento em 2 (dua</w:t>
      </w:r>
      <w:r>
        <w:rPr>
          <w:rFonts w:ascii="Arial" w:hAnsi="Arial" w:cs="Arial"/>
          <w:color w:val="000000"/>
        </w:rPr>
        <w:t>s) vias de igual teor e forma, na presença de 02 (duas) testemunhas abaixo qualificadas.</w:t>
      </w:r>
    </w:p>
    <w:p w:rsidR="00EA3CEF" w:rsidRDefault="00EA3CEF" w:rsidP="00EA3CEF">
      <w:pPr>
        <w:rPr>
          <w:rFonts w:ascii="Arial" w:hAnsi="Arial" w:cs="Arial"/>
          <w:color w:val="000000"/>
        </w:rPr>
      </w:pPr>
    </w:p>
    <w:p w:rsidR="00EA3CEF" w:rsidRDefault="00DB5283" w:rsidP="00EA3CEF">
      <w:pPr>
        <w:rPr>
          <w:szCs w:val="24"/>
        </w:rPr>
      </w:pPr>
      <w:r>
        <w:rPr>
          <w:rFonts w:ascii="Arial" w:hAnsi="Arial" w:cs="Arial"/>
          <w:color w:val="000000"/>
        </w:rPr>
        <w:t>Águas Frias – SC, 15 de janeiro de 2021</w:t>
      </w: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rPr>
          <w:rFonts w:ascii="Arial" w:hAnsi="Arial" w:cs="Arial"/>
          <w:color w:val="000000"/>
          <w:szCs w:val="24"/>
        </w:rPr>
      </w:pPr>
    </w:p>
    <w:tbl>
      <w:tblPr>
        <w:tblW w:w="0" w:type="auto"/>
        <w:tblLayout w:type="fixed"/>
        <w:tblLook w:val="04A0" w:firstRow="1" w:lastRow="0" w:firstColumn="1" w:lastColumn="0" w:noHBand="0" w:noVBand="1"/>
      </w:tblPr>
      <w:tblGrid>
        <w:gridCol w:w="9212"/>
      </w:tblGrid>
      <w:tr w:rsidR="00EA3CEF" w:rsidTr="00EA3CEF">
        <w:tc>
          <w:tcPr>
            <w:tcW w:w="9212" w:type="dxa"/>
            <w:hideMark/>
          </w:tcPr>
          <w:p w:rsidR="00EA3CEF" w:rsidRDefault="00EA3CEF">
            <w:pPr>
              <w:tabs>
                <w:tab w:val="left" w:pos="0"/>
              </w:tabs>
              <w:jc w:val="center"/>
            </w:pPr>
            <w:r>
              <w:rPr>
                <w:rFonts w:ascii="Arial" w:hAnsi="Arial" w:cs="Arial"/>
                <w:color w:val="000000"/>
              </w:rPr>
              <w:t>___________________________________________</w:t>
            </w:r>
          </w:p>
        </w:tc>
      </w:tr>
      <w:tr w:rsidR="00EA3CEF" w:rsidTr="00EA3CEF">
        <w:tc>
          <w:tcPr>
            <w:tcW w:w="9212" w:type="dxa"/>
            <w:hideMark/>
          </w:tcPr>
          <w:p w:rsidR="00EA3CEF" w:rsidRDefault="00DB5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b/>
                <w:color w:val="000000"/>
              </w:rPr>
              <w:t xml:space="preserve">Luiz José </w:t>
            </w:r>
            <w:proofErr w:type="spellStart"/>
            <w:r>
              <w:rPr>
                <w:rFonts w:ascii="Arial" w:hAnsi="Arial" w:cs="Arial"/>
                <w:b/>
                <w:color w:val="000000"/>
              </w:rPr>
              <w:t>Daga</w:t>
            </w:r>
            <w:proofErr w:type="spellEnd"/>
          </w:p>
          <w:p w:rsidR="00EA3CEF" w:rsidRDefault="00EA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color w:val="000000"/>
              </w:rPr>
              <w:t>Prefeito(a) Municipal</w:t>
            </w:r>
          </w:p>
        </w:tc>
      </w:tr>
    </w:tbl>
    <w:p w:rsidR="00EA3CEF" w:rsidRDefault="00EA3CEF" w:rsidP="00EA3CEF">
      <w:pPr>
        <w:tabs>
          <w:tab w:val="left" w:pos="0"/>
        </w:tabs>
        <w:jc w:val="center"/>
        <w:rPr>
          <w:rFonts w:ascii="Arial" w:hAnsi="Arial" w:cs="Arial"/>
          <w:color w:val="000000"/>
          <w:lang w:eastAsia="zh-CN"/>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pPr>
      <w:r>
        <w:rPr>
          <w:rFonts w:ascii="Arial" w:hAnsi="Arial" w:cs="Arial"/>
          <w:color w:val="000000"/>
        </w:rPr>
        <w:t>_____________________________________________</w:t>
      </w:r>
    </w:p>
    <w:tbl>
      <w:tblPr>
        <w:tblW w:w="0" w:type="auto"/>
        <w:tblLayout w:type="fixed"/>
        <w:tblLook w:val="04A0" w:firstRow="1" w:lastRow="0" w:firstColumn="1" w:lastColumn="0" w:noHBand="0" w:noVBand="1"/>
      </w:tblPr>
      <w:tblGrid>
        <w:gridCol w:w="9212"/>
      </w:tblGrid>
      <w:tr w:rsidR="00EA3CEF" w:rsidTr="00EA3CEF">
        <w:tc>
          <w:tcPr>
            <w:tcW w:w="9212" w:type="dxa"/>
            <w:hideMark/>
          </w:tcPr>
          <w:p w:rsidR="00EA3CEF" w:rsidRDefault="00EA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rFonts w:ascii="Arial" w:hAnsi="Arial" w:cs="Arial"/>
                <w:b/>
                <w:color w:val="000000"/>
              </w:rPr>
              <w:t>Roberson</w:t>
            </w:r>
            <w:proofErr w:type="spellEnd"/>
            <w:r>
              <w:rPr>
                <w:rFonts w:ascii="Arial" w:hAnsi="Arial" w:cs="Arial"/>
                <w:b/>
                <w:color w:val="000000"/>
              </w:rPr>
              <w:t xml:space="preserve"> Fernando Grassi</w:t>
            </w:r>
          </w:p>
        </w:tc>
      </w:tr>
      <w:tr w:rsidR="00EA3CEF" w:rsidTr="00EA3CEF">
        <w:tc>
          <w:tcPr>
            <w:tcW w:w="9212" w:type="dxa"/>
            <w:hideMark/>
          </w:tcPr>
          <w:p w:rsidR="00EA3CEF" w:rsidRDefault="00EA3CEF">
            <w:pPr>
              <w:tabs>
                <w:tab w:val="left" w:pos="0"/>
              </w:tabs>
              <w:jc w:val="center"/>
            </w:pPr>
            <w:r>
              <w:rPr>
                <w:rFonts w:ascii="Arial" w:hAnsi="Arial" w:cs="Arial"/>
                <w:color w:val="000000"/>
                <w:szCs w:val="23"/>
              </w:rPr>
              <w:t xml:space="preserve">Gerente Regional da Empresa de Pesquisa Agropecuária e Extensão Rural de Santa Catarina - </w:t>
            </w:r>
            <w:proofErr w:type="spellStart"/>
            <w:r>
              <w:rPr>
                <w:rFonts w:ascii="Arial" w:hAnsi="Arial" w:cs="Arial"/>
                <w:color w:val="000000"/>
                <w:szCs w:val="23"/>
              </w:rPr>
              <w:t>Epagri</w:t>
            </w:r>
            <w:proofErr w:type="spellEnd"/>
          </w:p>
        </w:tc>
      </w:tr>
    </w:tbl>
    <w:p w:rsidR="00EA3CEF" w:rsidRDefault="00EA3CEF" w:rsidP="001E0D35">
      <w:pPr>
        <w:tabs>
          <w:tab w:val="left" w:pos="0"/>
        </w:tabs>
        <w:rPr>
          <w:rFonts w:ascii="Arial" w:hAnsi="Arial" w:cs="Arial"/>
          <w:color w:val="000000"/>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both"/>
      </w:pPr>
      <w:r>
        <w:rPr>
          <w:rFonts w:ascii="Arial" w:hAnsi="Arial" w:cs="Arial"/>
          <w:b/>
          <w:color w:val="000000"/>
        </w:rPr>
        <w:t>TESTEMUNHAS:</w:t>
      </w:r>
    </w:p>
    <w:p w:rsidR="00EA3CEF" w:rsidRDefault="00EA3CEF" w:rsidP="00EA3CEF">
      <w:pPr>
        <w:tabs>
          <w:tab w:val="left" w:pos="0"/>
        </w:tabs>
        <w:jc w:val="both"/>
        <w:rPr>
          <w:rFonts w:ascii="Arial" w:hAnsi="Arial" w:cs="Arial"/>
          <w:b/>
          <w:color w:val="000000"/>
        </w:rPr>
      </w:pPr>
    </w:p>
    <w:tbl>
      <w:tblPr>
        <w:tblW w:w="0" w:type="auto"/>
        <w:tblLayout w:type="fixed"/>
        <w:tblLook w:val="04A0" w:firstRow="1" w:lastRow="0" w:firstColumn="1" w:lastColumn="0" w:noHBand="0" w:noVBand="1"/>
      </w:tblPr>
      <w:tblGrid>
        <w:gridCol w:w="4606"/>
        <w:gridCol w:w="497"/>
        <w:gridCol w:w="4109"/>
        <w:gridCol w:w="497"/>
      </w:tblGrid>
      <w:tr w:rsidR="00EA3CEF" w:rsidTr="00EA3CEF">
        <w:trPr>
          <w:gridAfter w:val="1"/>
          <w:wAfter w:w="497" w:type="dxa"/>
        </w:trPr>
        <w:tc>
          <w:tcPr>
            <w:tcW w:w="4606" w:type="dxa"/>
            <w:hideMark/>
          </w:tcPr>
          <w:p w:rsidR="00EA3CEF" w:rsidRDefault="00EA3CEF">
            <w:pPr>
              <w:tabs>
                <w:tab w:val="left" w:pos="0"/>
              </w:tabs>
              <w:jc w:val="both"/>
            </w:pPr>
            <w:r>
              <w:rPr>
                <w:rFonts w:ascii="Arial" w:hAnsi="Arial" w:cs="Arial"/>
                <w:color w:val="000000"/>
              </w:rPr>
              <w:t>Nome:</w:t>
            </w:r>
            <w:r w:rsidR="00DB5283">
              <w:rPr>
                <w:rFonts w:ascii="Arial" w:hAnsi="Arial" w:cs="Arial"/>
                <w:color w:val="000000"/>
              </w:rPr>
              <w:t xml:space="preserve"> Cristiane </w:t>
            </w:r>
            <w:proofErr w:type="spellStart"/>
            <w:r w:rsidR="00DB5283">
              <w:rPr>
                <w:rFonts w:ascii="Arial" w:hAnsi="Arial" w:cs="Arial"/>
                <w:color w:val="000000"/>
              </w:rPr>
              <w:t>Rottava</w:t>
            </w:r>
            <w:proofErr w:type="spellEnd"/>
            <w:r w:rsidR="00DB5283">
              <w:rPr>
                <w:rFonts w:ascii="Arial" w:hAnsi="Arial" w:cs="Arial"/>
                <w:color w:val="000000"/>
              </w:rPr>
              <w:t xml:space="preserve"> </w:t>
            </w:r>
            <w:proofErr w:type="spellStart"/>
            <w:r w:rsidR="00DB5283">
              <w:rPr>
                <w:rFonts w:ascii="Arial" w:hAnsi="Arial" w:cs="Arial"/>
                <w:color w:val="000000"/>
              </w:rPr>
              <w:t>Busatto</w:t>
            </w:r>
            <w:proofErr w:type="spellEnd"/>
          </w:p>
        </w:tc>
        <w:tc>
          <w:tcPr>
            <w:tcW w:w="4606" w:type="dxa"/>
            <w:gridSpan w:val="2"/>
            <w:hideMark/>
          </w:tcPr>
          <w:p w:rsidR="00EA3CEF" w:rsidRDefault="00EA3CEF" w:rsidP="001E0D35">
            <w:pPr>
              <w:tabs>
                <w:tab w:val="left" w:pos="0"/>
              </w:tabs>
              <w:ind w:firstLine="525"/>
              <w:jc w:val="both"/>
            </w:pPr>
            <w:r>
              <w:rPr>
                <w:rFonts w:ascii="Arial" w:hAnsi="Arial" w:cs="Arial"/>
                <w:color w:val="000000"/>
              </w:rPr>
              <w:t>Nome:</w:t>
            </w:r>
            <w:r w:rsidR="00DB5283">
              <w:rPr>
                <w:rFonts w:ascii="Arial" w:hAnsi="Arial" w:cs="Arial"/>
                <w:color w:val="000000"/>
              </w:rPr>
              <w:t xml:space="preserve"> Juliana </w:t>
            </w:r>
            <w:proofErr w:type="spellStart"/>
            <w:r w:rsidR="00DB5283">
              <w:rPr>
                <w:rFonts w:ascii="Arial" w:hAnsi="Arial" w:cs="Arial"/>
                <w:color w:val="000000"/>
              </w:rPr>
              <w:t>Cella</w:t>
            </w:r>
            <w:proofErr w:type="spellEnd"/>
          </w:p>
        </w:tc>
      </w:tr>
      <w:tr w:rsidR="00EA3CEF" w:rsidTr="001E0D35">
        <w:tc>
          <w:tcPr>
            <w:tcW w:w="5103" w:type="dxa"/>
            <w:gridSpan w:val="2"/>
            <w:hideMark/>
          </w:tcPr>
          <w:p w:rsidR="00EA3CEF" w:rsidRDefault="00EA3CEF">
            <w:pPr>
              <w:tabs>
                <w:tab w:val="left" w:pos="0"/>
              </w:tabs>
              <w:jc w:val="both"/>
            </w:pPr>
            <w:r>
              <w:rPr>
                <w:rFonts w:ascii="Arial" w:hAnsi="Arial" w:cs="Arial"/>
                <w:color w:val="000000"/>
              </w:rPr>
              <w:t>CPF:</w:t>
            </w:r>
            <w:r w:rsidR="00DB5283">
              <w:rPr>
                <w:rFonts w:ascii="Arial" w:hAnsi="Arial" w:cs="Arial"/>
                <w:color w:val="000000"/>
              </w:rPr>
              <w:t xml:space="preserve"> 037.197.419-40</w:t>
            </w:r>
          </w:p>
        </w:tc>
        <w:tc>
          <w:tcPr>
            <w:tcW w:w="4606" w:type="dxa"/>
            <w:gridSpan w:val="2"/>
            <w:hideMark/>
          </w:tcPr>
          <w:p w:rsidR="00EA3CEF" w:rsidRDefault="00EA3CEF">
            <w:pPr>
              <w:tabs>
                <w:tab w:val="left" w:pos="0"/>
              </w:tabs>
              <w:jc w:val="both"/>
            </w:pPr>
            <w:r>
              <w:rPr>
                <w:rFonts w:ascii="Arial" w:hAnsi="Arial" w:cs="Arial"/>
                <w:color w:val="000000"/>
              </w:rPr>
              <w:t>CPF:</w:t>
            </w:r>
            <w:r w:rsidR="001E0D35">
              <w:rPr>
                <w:rFonts w:ascii="Arial" w:hAnsi="Arial" w:cs="Arial"/>
                <w:color w:val="000000"/>
              </w:rPr>
              <w:t>064.553.659-84</w:t>
            </w:r>
          </w:p>
        </w:tc>
      </w:tr>
    </w:tbl>
    <w:p w:rsidR="00EA3CEF" w:rsidRDefault="00EA3CEF" w:rsidP="00EA3CEF">
      <w:pPr>
        <w:tabs>
          <w:tab w:val="left" w:pos="0"/>
        </w:tabs>
        <w:jc w:val="both"/>
        <w:rPr>
          <w:lang w:eastAsia="zh-CN"/>
        </w:rPr>
      </w:pPr>
    </w:p>
    <w:p w:rsidR="00EA3CEF" w:rsidRDefault="00EA3CEF"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E0D35" w:rsidRPr="00654F53" w:rsidRDefault="001E0D35"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bookmarkStart w:id="0" w:name="_GoBack"/>
      <w:bookmarkEnd w:id="0"/>
    </w:p>
    <w:p w:rsidR="00EA3CEF" w:rsidRPr="00654F53" w:rsidRDefault="00EA3CEF"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54F53">
        <w:rPr>
          <w:rFonts w:ascii="Arial" w:eastAsia="Times New Roman" w:hAnsi="Arial" w:cs="Arial"/>
          <w:sz w:val="22"/>
          <w:lang w:eastAsia="pt-BR"/>
        </w:rPr>
        <w:t>JHONAS PEZZINI</w:t>
      </w:r>
    </w:p>
    <w:p w:rsidR="00EA3CEF" w:rsidRPr="00654F53" w:rsidRDefault="00EA3CEF"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54F53">
        <w:rPr>
          <w:rFonts w:ascii="Arial" w:eastAsia="Times New Roman" w:hAnsi="Arial" w:cs="Arial"/>
          <w:sz w:val="22"/>
          <w:lang w:eastAsia="pt-BR"/>
        </w:rPr>
        <w:t>OAB/SC 33678</w:t>
      </w:r>
    </w:p>
    <w:p w:rsidR="00EA3CEF" w:rsidRPr="00654F53" w:rsidRDefault="00EA3CEF" w:rsidP="00EA3C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A3CEF" w:rsidRPr="00654F53" w:rsidRDefault="00EA3CEF" w:rsidP="00EA3CEF"/>
    <w:p w:rsidR="00472E5C" w:rsidRDefault="001E0D35"/>
    <w:sectPr w:rsidR="00472E5C" w:rsidSect="001E0D35">
      <w:headerReference w:type="default" r:id="rId5"/>
      <w:footerReference w:type="default" r:id="rId6"/>
      <w:pgSz w:w="12240" w:h="15840"/>
      <w:pgMar w:top="1440" w:right="90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1E0D3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1E0D35" w:rsidP="00BE2F38">
    <w:pPr>
      <w:pStyle w:val="Rodap"/>
      <w:tabs>
        <w:tab w:val="right" w:pos="8222"/>
      </w:tabs>
      <w:jc w:val="center"/>
      <w:rPr>
        <w:rFonts w:ascii="Arial" w:hAnsi="Arial"/>
        <w:sz w:val="12"/>
      </w:rPr>
    </w:pPr>
    <w:r w:rsidRPr="00042E8E">
      <w:rPr>
        <w:rFonts w:ascii="Arial" w:hAnsi="Arial"/>
        <w:sz w:val="12"/>
      </w:rPr>
      <w:tab/>
    </w:r>
  </w:p>
  <w:p w:rsidR="002449E0" w:rsidRDefault="001E0D35">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1E0D35"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5B88B7E" wp14:editId="63CC0DA7">
                <wp:extent cx="1130300" cy="1104900"/>
                <wp:effectExtent l="0" t="0" r="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1E0D3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449E0" w:rsidRDefault="001E0D35"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449E0" w:rsidRPr="00805436" w:rsidRDefault="001E0D35"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1E0D3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1E0D35"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1E0D35" w:rsidP="00421569">
          <w:pPr>
            <w:ind w:right="-490"/>
            <w:contextualSpacing/>
            <w:jc w:val="both"/>
            <w:rPr>
              <w:b/>
              <w:noProof/>
              <w:color w:val="000000"/>
              <w:sz w:val="24"/>
              <w:szCs w:val="24"/>
            </w:rPr>
          </w:pPr>
        </w:p>
      </w:tc>
      <w:tc>
        <w:tcPr>
          <w:tcW w:w="5078" w:type="dxa"/>
          <w:tcBorders>
            <w:left w:val="single" w:sz="4" w:space="0" w:color="auto"/>
          </w:tcBorders>
        </w:tcPr>
        <w:p w:rsidR="002449E0" w:rsidRDefault="001E0D35"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1E0D3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1E0D3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1E0D35" w:rsidP="00421569">
          <w:pPr>
            <w:tabs>
              <w:tab w:val="center" w:pos="4419"/>
              <w:tab w:val="right" w:pos="8838"/>
            </w:tabs>
            <w:contextualSpacing/>
            <w:jc w:val="center"/>
            <w:rPr>
              <w:rFonts w:ascii="Tahoma" w:hAnsi="Tahoma" w:cs="Tahoma"/>
              <w:b/>
              <w:bCs/>
              <w:sz w:val="16"/>
              <w:szCs w:val="16"/>
            </w:rPr>
          </w:pPr>
        </w:p>
      </w:tc>
    </w:tr>
  </w:tbl>
  <w:p w:rsidR="002449E0" w:rsidRPr="00930FFB" w:rsidRDefault="001E0D35"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ascii="Arial" w:hAnsi="Arial" w:cs="Arial"/>
        <w:szCs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EF"/>
    <w:rsid w:val="001E0D35"/>
    <w:rsid w:val="00DB5283"/>
    <w:rsid w:val="00EA3CEF"/>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DEAF"/>
  <w15:chartTrackingRefBased/>
  <w15:docId w15:val="{5BAC5F97-F219-4FE2-8F72-1283BE76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A3CEF"/>
    <w:pPr>
      <w:keepNext/>
      <w:widowControl w:val="0"/>
      <w:numPr>
        <w:numId w:val="2"/>
      </w:numPr>
      <w:suppressAutoHyphens/>
      <w:spacing w:after="0" w:line="240" w:lineRule="auto"/>
      <w:ind w:left="284" w:right="284"/>
      <w:jc w:val="both"/>
      <w:outlineLvl w:val="0"/>
    </w:pPr>
    <w:rPr>
      <w:rFonts w:ascii="Arial" w:eastAsia="Times New Roman" w:hAnsi="Arial" w:cs="Arial"/>
      <w:b/>
      <w:sz w:val="23"/>
      <w:szCs w:val="20"/>
      <w:lang w:eastAsia="zh-CN"/>
    </w:rPr>
  </w:style>
  <w:style w:type="paragraph" w:styleId="Ttulo2">
    <w:name w:val="heading 2"/>
    <w:basedOn w:val="Normal"/>
    <w:next w:val="Normal"/>
    <w:link w:val="Ttulo2Char"/>
    <w:unhideWhenUsed/>
    <w:qFormat/>
    <w:rsid w:val="00EA3CEF"/>
    <w:pPr>
      <w:keepNext/>
      <w:widowControl w:val="0"/>
      <w:numPr>
        <w:ilvl w:val="1"/>
        <w:numId w:val="2"/>
      </w:numPr>
      <w:suppressAutoHyphens/>
      <w:spacing w:after="0" w:line="240" w:lineRule="auto"/>
      <w:ind w:right="284" w:firstLine="284"/>
      <w:jc w:val="center"/>
      <w:outlineLvl w:val="1"/>
    </w:pPr>
    <w:rPr>
      <w:rFonts w:ascii="Arial" w:eastAsia="Times New Roman" w:hAnsi="Arial" w:cs="Arial"/>
      <w:b/>
      <w:sz w:val="23"/>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A3C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A3CEF"/>
    <w:rPr>
      <w:rFonts w:ascii="Times New Roman" w:eastAsia="Times New Roman" w:hAnsi="Times New Roman" w:cs="Times New Roman"/>
      <w:sz w:val="20"/>
      <w:szCs w:val="20"/>
      <w:lang w:eastAsia="pt-BR"/>
    </w:rPr>
  </w:style>
  <w:style w:type="paragraph" w:styleId="Rodap">
    <w:name w:val="footer"/>
    <w:basedOn w:val="Normal"/>
    <w:link w:val="RodapChar"/>
    <w:rsid w:val="00EA3C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A3CEF"/>
    <w:rPr>
      <w:rFonts w:ascii="Times New Roman" w:eastAsia="Times New Roman" w:hAnsi="Times New Roman" w:cs="Times New Roman"/>
      <w:sz w:val="20"/>
      <w:szCs w:val="20"/>
      <w:lang w:eastAsia="pt-BR"/>
    </w:rPr>
  </w:style>
  <w:style w:type="character" w:styleId="Nmerodepgina">
    <w:name w:val="page number"/>
    <w:basedOn w:val="Fontepargpadro"/>
    <w:rsid w:val="00EA3CEF"/>
  </w:style>
  <w:style w:type="character" w:customStyle="1" w:styleId="Ttulo1Char">
    <w:name w:val="Título 1 Char"/>
    <w:basedOn w:val="Fontepargpadro"/>
    <w:link w:val="Ttulo1"/>
    <w:rsid w:val="00EA3CEF"/>
    <w:rPr>
      <w:rFonts w:ascii="Arial" w:eastAsia="Times New Roman" w:hAnsi="Arial" w:cs="Arial"/>
      <w:b/>
      <w:sz w:val="23"/>
      <w:szCs w:val="20"/>
      <w:lang w:eastAsia="zh-CN"/>
    </w:rPr>
  </w:style>
  <w:style w:type="character" w:customStyle="1" w:styleId="Ttulo2Char">
    <w:name w:val="Título 2 Char"/>
    <w:basedOn w:val="Fontepargpadro"/>
    <w:link w:val="Ttulo2"/>
    <w:rsid w:val="00EA3CEF"/>
    <w:rPr>
      <w:rFonts w:ascii="Arial" w:eastAsia="Times New Roman" w:hAnsi="Arial" w:cs="Arial"/>
      <w:b/>
      <w:sz w:val="23"/>
      <w:szCs w:val="20"/>
      <w:lang w:eastAsia="zh-CN"/>
    </w:rPr>
  </w:style>
  <w:style w:type="paragraph" w:styleId="Corpodetexto">
    <w:name w:val="Body Text"/>
    <w:basedOn w:val="Normal"/>
    <w:link w:val="CorpodetextoChar"/>
    <w:semiHidden/>
    <w:unhideWhenUsed/>
    <w:rsid w:val="00EA3CEF"/>
    <w:pPr>
      <w:widowControl w:val="0"/>
      <w:tabs>
        <w:tab w:val="left" w:pos="0"/>
        <w:tab w:val="left" w:pos="9666"/>
      </w:tabs>
      <w:suppressAutoHyphens/>
      <w:spacing w:after="0" w:line="240" w:lineRule="auto"/>
      <w:ind w:right="-54"/>
      <w:jc w:val="both"/>
    </w:pPr>
    <w:rPr>
      <w:rFonts w:eastAsia="Times New Roman"/>
      <w:bCs/>
      <w:iCs/>
      <w:sz w:val="24"/>
      <w:szCs w:val="24"/>
      <w:lang w:eastAsia="zh-CN"/>
    </w:rPr>
  </w:style>
  <w:style w:type="character" w:customStyle="1" w:styleId="CorpodetextoChar">
    <w:name w:val="Corpo de texto Char"/>
    <w:basedOn w:val="Fontepargpadro"/>
    <w:link w:val="Corpodetexto"/>
    <w:semiHidden/>
    <w:rsid w:val="00EA3CEF"/>
    <w:rPr>
      <w:rFonts w:ascii="Times New Roman" w:eastAsia="Times New Roman" w:hAnsi="Times New Roman" w:cs="Times New Roman"/>
      <w:bCs/>
      <w:iCs/>
      <w:sz w:val="24"/>
      <w:szCs w:val="24"/>
      <w:lang w:eastAsia="zh-CN"/>
    </w:rPr>
  </w:style>
  <w:style w:type="paragraph" w:customStyle="1" w:styleId="Textoembloco1">
    <w:name w:val="Texto em bloco1"/>
    <w:basedOn w:val="Normal"/>
    <w:rsid w:val="00EA3CEF"/>
    <w:pPr>
      <w:widowControl w:val="0"/>
      <w:suppressAutoHyphens/>
      <w:spacing w:after="0" w:line="240" w:lineRule="auto"/>
      <w:ind w:left="3969" w:right="284"/>
      <w:jc w:val="both"/>
    </w:pPr>
    <w:rPr>
      <w:rFonts w:ascii="Arial" w:eastAsia="Times New Roman" w:hAnsi="Arial" w:cs="Arial"/>
      <w:b/>
      <w:bCs/>
      <w:sz w:val="23"/>
      <w:szCs w:val="20"/>
      <w:lang w:eastAsia="zh-CN"/>
    </w:rPr>
  </w:style>
  <w:style w:type="paragraph" w:styleId="Textodebalo">
    <w:name w:val="Balloon Text"/>
    <w:basedOn w:val="Normal"/>
    <w:link w:val="TextodebaloChar"/>
    <w:uiPriority w:val="99"/>
    <w:semiHidden/>
    <w:unhideWhenUsed/>
    <w:rsid w:val="001E0D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1650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2021-01-15T13:49:00Z</cp:lastPrinted>
  <dcterms:created xsi:type="dcterms:W3CDTF">2021-01-15T13:25:00Z</dcterms:created>
  <dcterms:modified xsi:type="dcterms:W3CDTF">2021-01-15T13:52:00Z</dcterms:modified>
</cp:coreProperties>
</file>